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7C669" w14:textId="7608B39F" w:rsidR="003E5BDE" w:rsidRPr="006B2002" w:rsidRDefault="008955F0">
      <w:pPr>
        <w:spacing w:after="0" w:line="264" w:lineRule="auto"/>
        <w:jc w:val="righ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color w:val="0070C0"/>
          <w:sz w:val="24"/>
          <w:szCs w:val="24"/>
          <w:u w:val="single"/>
        </w:rPr>
        <w:t>Modello</w:t>
      </w:r>
      <w:r w:rsidR="003E5BDE" w:rsidRPr="006B2002">
        <w:rPr>
          <w:rFonts w:ascii="Garamond" w:hAnsi="Garamond" w:cs="Arial"/>
          <w:b/>
          <w:color w:val="0070C0"/>
          <w:sz w:val="24"/>
          <w:szCs w:val="24"/>
          <w:u w:val="single"/>
        </w:rPr>
        <w:t xml:space="preserve"> </w:t>
      </w:r>
      <w:r w:rsidR="00F15473">
        <w:rPr>
          <w:rFonts w:ascii="Garamond" w:hAnsi="Garamond" w:cs="Arial"/>
          <w:b/>
          <w:color w:val="0070C0"/>
          <w:sz w:val="24"/>
          <w:szCs w:val="24"/>
          <w:u w:val="single"/>
        </w:rPr>
        <w:t>A</w:t>
      </w:r>
      <w:r w:rsidR="003E5BDE" w:rsidRPr="006B2002">
        <w:rPr>
          <w:rFonts w:ascii="Garamond" w:hAnsi="Garamond" w:cs="Arial"/>
          <w:b/>
          <w:color w:val="0070C0"/>
          <w:sz w:val="24"/>
          <w:szCs w:val="24"/>
          <w:u w:val="single"/>
        </w:rPr>
        <w:t xml:space="preserve"> (</w:t>
      </w:r>
      <w:r w:rsidR="00D6764A">
        <w:rPr>
          <w:rFonts w:ascii="Garamond" w:hAnsi="Garamond" w:cs="Arial"/>
          <w:b/>
          <w:color w:val="0070C0"/>
          <w:sz w:val="24"/>
          <w:szCs w:val="24"/>
          <w:u w:val="single"/>
        </w:rPr>
        <w:t>S</w:t>
      </w:r>
      <w:r w:rsidR="00D6764A" w:rsidRPr="00D6764A">
        <w:rPr>
          <w:rFonts w:ascii="Garamond" w:hAnsi="Garamond" w:cs="Arial"/>
          <w:b/>
          <w:color w:val="0070C0"/>
          <w:sz w:val="24"/>
          <w:szCs w:val="24"/>
          <w:u w:val="single"/>
        </w:rPr>
        <w:t>chema di domanda di partecipazione al primo e al secondo grado</w:t>
      </w:r>
      <w:r w:rsidR="003E5BDE" w:rsidRPr="006B2002">
        <w:rPr>
          <w:rFonts w:ascii="Garamond" w:hAnsi="Garamond" w:cs="Arial"/>
          <w:b/>
          <w:color w:val="0070C0"/>
          <w:sz w:val="24"/>
          <w:szCs w:val="24"/>
          <w:u w:val="single"/>
        </w:rPr>
        <w:t>)</w:t>
      </w:r>
      <w:r w:rsidR="003E5BDE" w:rsidRPr="006B2002">
        <w:rPr>
          <w:rFonts w:ascii="Garamond" w:hAnsi="Garamond" w:cs="Arial"/>
          <w:sz w:val="24"/>
          <w:szCs w:val="24"/>
        </w:rPr>
        <w:t xml:space="preserve"> </w:t>
      </w:r>
      <w:r w:rsidR="003E5BDE" w:rsidRPr="006B2002">
        <w:rPr>
          <w:rFonts w:ascii="Garamond" w:hAnsi="Garamond" w:cs="Arial"/>
          <w:b/>
          <w:bCs/>
          <w:i/>
          <w:iCs/>
          <w:sz w:val="24"/>
          <w:szCs w:val="24"/>
        </w:rPr>
        <w:t xml:space="preserve">                                                                  </w:t>
      </w:r>
    </w:p>
    <w:p w14:paraId="0663796C" w14:textId="77777777" w:rsidR="003E5BDE" w:rsidRPr="006B2002" w:rsidRDefault="003E5BDE">
      <w:pPr>
        <w:spacing w:after="0" w:line="264" w:lineRule="auto"/>
        <w:ind w:left="4956" w:firstLine="708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23D2F9D1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b/>
          <w:bCs/>
          <w:color w:val="006666"/>
          <w:sz w:val="24"/>
        </w:rPr>
      </w:pPr>
    </w:p>
    <w:p w14:paraId="0FCD40CE" w14:textId="77777777" w:rsidR="006B2002" w:rsidRPr="00BC4636" w:rsidRDefault="006B2002" w:rsidP="006B2002">
      <w:pPr>
        <w:spacing w:after="0" w:line="240" w:lineRule="auto"/>
        <w:jc w:val="center"/>
        <w:rPr>
          <w:rFonts w:ascii="Garamond" w:hAnsi="Garamond"/>
          <w:color w:val="1F3864"/>
          <w:sz w:val="24"/>
          <w:u w:val="single"/>
        </w:rPr>
      </w:pPr>
    </w:p>
    <w:p w14:paraId="317B6DE9" w14:textId="5343B1DC" w:rsidR="00604F5E" w:rsidRPr="00604F5E" w:rsidRDefault="003E5BDE" w:rsidP="00604F5E">
      <w:pPr>
        <w:pStyle w:val="western"/>
        <w:spacing w:before="0"/>
        <w:jc w:val="right"/>
        <w:rPr>
          <w:rFonts w:ascii="Garamond" w:eastAsia="SimSun" w:hAnsi="Garamond"/>
          <w:b w:val="0"/>
          <w:bCs w:val="0"/>
          <w:color w:val="1F3864"/>
          <w:kern w:val="0"/>
          <w:sz w:val="24"/>
          <w:szCs w:val="22"/>
          <w:lang w:eastAsia="ar-SA"/>
        </w:rPr>
      </w:pPr>
      <w:r w:rsidRPr="00604F5E">
        <w:rPr>
          <w:rFonts w:ascii="Garamond" w:eastAsia="SimSun" w:hAnsi="Garamond"/>
          <w:b w:val="0"/>
          <w:bCs w:val="0"/>
          <w:color w:val="1F3864"/>
          <w:kern w:val="0"/>
          <w:sz w:val="24"/>
          <w:szCs w:val="22"/>
          <w:lang w:eastAsia="ar-SA"/>
        </w:rPr>
        <w:t xml:space="preserve">                   </w:t>
      </w:r>
      <w:r w:rsidR="00604F5E" w:rsidRPr="00604F5E">
        <w:rPr>
          <w:rFonts w:ascii="Garamond" w:eastAsia="SimSun" w:hAnsi="Garamond"/>
          <w:b w:val="0"/>
          <w:bCs w:val="0"/>
          <w:color w:val="1F3864"/>
          <w:kern w:val="0"/>
          <w:sz w:val="24"/>
          <w:szCs w:val="22"/>
          <w:lang w:eastAsia="ar-SA"/>
        </w:rPr>
        <w:t xml:space="preserve">Spett. le              </w:t>
      </w:r>
      <w:r w:rsidR="00604F5E">
        <w:rPr>
          <w:rFonts w:ascii="Garamond" w:eastAsia="SimSun" w:hAnsi="Garamond"/>
          <w:b w:val="0"/>
          <w:bCs w:val="0"/>
          <w:color w:val="1F3864"/>
          <w:kern w:val="0"/>
          <w:sz w:val="24"/>
          <w:szCs w:val="22"/>
          <w:lang w:eastAsia="ar-SA"/>
        </w:rPr>
        <w:t>MONTALTO UFUFGO</w:t>
      </w:r>
      <w:r w:rsidR="00604F5E" w:rsidRPr="00604F5E">
        <w:rPr>
          <w:rFonts w:ascii="Garamond" w:eastAsia="SimSun" w:hAnsi="Garamond"/>
          <w:b w:val="0"/>
          <w:bCs w:val="0"/>
          <w:color w:val="1F3864"/>
          <w:kern w:val="0"/>
          <w:sz w:val="24"/>
          <w:szCs w:val="22"/>
          <w:lang w:eastAsia="ar-SA"/>
        </w:rPr>
        <w:t xml:space="preserve"> (CS)</w:t>
      </w:r>
    </w:p>
    <w:p w14:paraId="5896D47A" w14:textId="503BE5DE" w:rsidR="003E5BDE" w:rsidRPr="006B2002" w:rsidRDefault="003E5BDE">
      <w:pPr>
        <w:spacing w:after="0" w:line="264" w:lineRule="auto"/>
        <w:jc w:val="both"/>
        <w:rPr>
          <w:rFonts w:ascii="Garamond" w:eastAsia="Times New Roman" w:hAnsi="Garamond" w:cs="Arial"/>
          <w:b/>
          <w:color w:val="0070C0"/>
          <w:sz w:val="24"/>
          <w:szCs w:val="24"/>
        </w:rPr>
      </w:pPr>
    </w:p>
    <w:p w14:paraId="2D623B71" w14:textId="77777777" w:rsidR="003E5BDE" w:rsidRPr="006B2002" w:rsidRDefault="003E5BDE">
      <w:pPr>
        <w:spacing w:after="0" w:line="264" w:lineRule="auto"/>
        <w:jc w:val="both"/>
        <w:rPr>
          <w:rFonts w:ascii="Garamond" w:eastAsia="Times New Roman" w:hAnsi="Garamond" w:cs="Arial"/>
          <w:b/>
          <w:color w:val="0070C0"/>
          <w:sz w:val="24"/>
          <w:szCs w:val="24"/>
        </w:rPr>
      </w:pPr>
    </w:p>
    <w:p w14:paraId="140543DD" w14:textId="01104B43" w:rsidR="00F90433" w:rsidRPr="009C2530" w:rsidRDefault="00604F5E" w:rsidP="00F51328">
      <w:pPr>
        <w:spacing w:after="0" w:line="240" w:lineRule="auto"/>
        <w:jc w:val="both"/>
        <w:rPr>
          <w:rFonts w:ascii="Garamond" w:hAnsi="Garamond"/>
          <w:b/>
          <w:bCs/>
          <w:color w:val="1F3864"/>
          <w:sz w:val="24"/>
        </w:rPr>
      </w:pPr>
      <w:r>
        <w:rPr>
          <w:rFonts w:ascii="Garamond" w:hAnsi="Garamond"/>
          <w:b/>
          <w:bCs/>
          <w:color w:val="1F3864"/>
          <w:sz w:val="24"/>
        </w:rPr>
        <w:t xml:space="preserve">Procedura aperta telematica per </w:t>
      </w:r>
      <w:r w:rsidR="00D02784">
        <w:rPr>
          <w:rFonts w:ascii="Garamond" w:hAnsi="Garamond"/>
          <w:b/>
          <w:bCs/>
          <w:color w:val="1F3864"/>
          <w:sz w:val="24"/>
        </w:rPr>
        <w:t xml:space="preserve">Concorso di progettazione </w:t>
      </w:r>
      <w:r w:rsidR="00D02784" w:rsidRPr="00D02784">
        <w:rPr>
          <w:rFonts w:ascii="Garamond" w:hAnsi="Garamond"/>
          <w:color w:val="1F3864"/>
          <w:sz w:val="24"/>
        </w:rPr>
        <w:t xml:space="preserve">in due gradi ai sensi degli articoli 152 e seguenti del decreto legislativo 18 aprile 2016, n. 50 e </w:t>
      </w:r>
      <w:bookmarkStart w:id="0" w:name="_Hlk88384118"/>
      <w:bookmarkStart w:id="1" w:name="_Hlk106731848"/>
      <w:r w:rsidRPr="00604F5E">
        <w:rPr>
          <w:rFonts w:ascii="Garamond" w:hAnsi="Garamond"/>
          <w:color w:val="1F3864"/>
          <w:sz w:val="24"/>
        </w:rPr>
        <w:t>ai sensi dell’articolo 6-quater, comma 10, del decreto legge 20 giugno 2017, n. 91, convertito in legge 3 agosto 2017 n. 123, inserito dall’articolo 12, del decreto legge 10 settembre 2021 n.121, convertito in legge 9 novembre 2021 n. 156</w:t>
      </w:r>
      <w:r w:rsidR="00F90433">
        <w:rPr>
          <w:rFonts w:ascii="Garamond" w:hAnsi="Garamond"/>
          <w:color w:val="1F3864"/>
          <w:sz w:val="24"/>
        </w:rPr>
        <w:t>, per l’intervento di:</w:t>
      </w:r>
      <w:bookmarkEnd w:id="0"/>
      <w:bookmarkEnd w:id="1"/>
      <w:r w:rsidR="00F90433">
        <w:rPr>
          <w:rFonts w:ascii="Garamond" w:hAnsi="Garamond"/>
          <w:b/>
          <w:bCs/>
          <w:color w:val="1F3864"/>
          <w:sz w:val="24"/>
        </w:rPr>
        <w:t xml:space="preserve"> </w:t>
      </w:r>
      <w:r w:rsidR="00F90433">
        <w:rPr>
          <w:rFonts w:ascii="Garamond" w:hAnsi="Garamond"/>
          <w:b/>
          <w:bCs/>
          <w:iCs/>
          <w:color w:val="1F3864"/>
          <w:sz w:val="24"/>
        </w:rPr>
        <w:t>“</w:t>
      </w:r>
      <w:r w:rsidR="00F90433" w:rsidRPr="00F90433">
        <w:rPr>
          <w:rFonts w:ascii="Garamond" w:hAnsi="Garamond"/>
          <w:b/>
          <w:bCs/>
          <w:i/>
          <w:iCs/>
          <w:color w:val="1F3864"/>
          <w:sz w:val="24"/>
        </w:rPr>
        <w:t xml:space="preserve">SOSTENIBILITÀ URBANA – PERCORSO DI MOBILITÀ DOLCE ZONA VALLIVA DI MONTALTO </w:t>
      </w:r>
      <w:bookmarkStart w:id="2" w:name="_GoBack"/>
      <w:bookmarkEnd w:id="2"/>
      <w:r w:rsidR="00F90433" w:rsidRPr="009C2530">
        <w:rPr>
          <w:rFonts w:ascii="Garamond" w:hAnsi="Garamond"/>
          <w:b/>
          <w:bCs/>
          <w:i/>
          <w:iCs/>
          <w:color w:val="1F3864"/>
          <w:sz w:val="24"/>
        </w:rPr>
        <w:t xml:space="preserve">UFFUGO </w:t>
      </w:r>
      <w:r w:rsidR="00F90433" w:rsidRPr="009C2530">
        <w:rPr>
          <w:rFonts w:ascii="Garamond" w:hAnsi="Garamond"/>
          <w:b/>
          <w:bCs/>
          <w:iCs/>
          <w:color w:val="1F3864"/>
          <w:sz w:val="24"/>
        </w:rPr>
        <w:t>”</w:t>
      </w:r>
      <w:r w:rsidR="00F90433" w:rsidRPr="009C2530">
        <w:rPr>
          <w:rFonts w:ascii="Garamond" w:hAnsi="Garamond"/>
          <w:bCs/>
          <w:iCs/>
          <w:color w:val="1F3864"/>
          <w:sz w:val="24"/>
        </w:rPr>
        <w:t>.</w:t>
      </w:r>
    </w:p>
    <w:p w14:paraId="64090175" w14:textId="4D1B6D10" w:rsidR="00F51328" w:rsidRPr="00F51328" w:rsidRDefault="00F51328" w:rsidP="00F51328">
      <w:pPr>
        <w:spacing w:after="0" w:line="240" w:lineRule="auto"/>
        <w:jc w:val="both"/>
        <w:rPr>
          <w:rFonts w:ascii="Garamond" w:hAnsi="Garamond"/>
          <w:color w:val="1F3864"/>
          <w:sz w:val="24"/>
        </w:rPr>
      </w:pPr>
      <w:r w:rsidRPr="009C2530">
        <w:rPr>
          <w:rFonts w:ascii="Garamond" w:hAnsi="Garamond"/>
          <w:color w:val="1F3864"/>
          <w:sz w:val="24"/>
        </w:rPr>
        <w:t xml:space="preserve">CUP: </w:t>
      </w:r>
      <w:r w:rsidR="00604F5E" w:rsidRPr="009C2530">
        <w:rPr>
          <w:rFonts w:ascii="Garamond" w:hAnsi="Garamond"/>
          <w:color w:val="1F3864"/>
          <w:sz w:val="24"/>
        </w:rPr>
        <w:t xml:space="preserve">H84E22001370006 – CIG: </w:t>
      </w:r>
      <w:r w:rsidR="009C2530" w:rsidRPr="009C2530">
        <w:rPr>
          <w:rFonts w:ascii="Garamond" w:hAnsi="Garamond"/>
          <w:color w:val="1F3864"/>
          <w:sz w:val="24"/>
        </w:rPr>
        <w:t>934804284A</w:t>
      </w:r>
    </w:p>
    <w:p w14:paraId="63BF1DFC" w14:textId="77777777" w:rsidR="003E5BDE" w:rsidRPr="006B2002" w:rsidRDefault="003E5BDE">
      <w:pPr>
        <w:spacing w:after="0" w:line="100" w:lineRule="atLeast"/>
        <w:jc w:val="both"/>
        <w:rPr>
          <w:rFonts w:ascii="Garamond" w:hAnsi="Garamond" w:cs="Arial"/>
          <w:sz w:val="24"/>
          <w:szCs w:val="24"/>
        </w:rPr>
      </w:pPr>
    </w:p>
    <w:p w14:paraId="35EE35D2" w14:textId="77777777" w:rsidR="003E5BDE" w:rsidRPr="006B2002" w:rsidRDefault="003E5BDE">
      <w:pPr>
        <w:tabs>
          <w:tab w:val="left" w:pos="5900"/>
        </w:tabs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ab/>
      </w:r>
    </w:p>
    <w:p w14:paraId="0E939B00" w14:textId="668AD1CF" w:rsidR="003E5BDE" w:rsidRPr="00F51328" w:rsidRDefault="003E5BDE" w:rsidP="00F51328">
      <w:pPr>
        <w:spacing w:after="0" w:line="240" w:lineRule="auto"/>
        <w:jc w:val="center"/>
        <w:rPr>
          <w:rFonts w:ascii="Garamond" w:hAnsi="Garamond"/>
          <w:b/>
          <w:bCs/>
          <w:color w:val="1F3864"/>
          <w:sz w:val="24"/>
        </w:rPr>
      </w:pPr>
      <w:r w:rsidRPr="00F51328">
        <w:rPr>
          <w:rFonts w:ascii="Garamond" w:hAnsi="Garamond"/>
          <w:b/>
          <w:bCs/>
          <w:color w:val="1F3864"/>
          <w:sz w:val="24"/>
        </w:rPr>
        <w:t>Domanda di partecipazione al</w:t>
      </w:r>
      <w:r w:rsidR="00F51328">
        <w:rPr>
          <w:rFonts w:ascii="Garamond" w:hAnsi="Garamond"/>
          <w:b/>
          <w:bCs/>
          <w:color w:val="1F3864"/>
          <w:sz w:val="24"/>
        </w:rPr>
        <w:t xml:space="preserve"> concorso di progettazione</w:t>
      </w:r>
    </w:p>
    <w:p w14:paraId="4FADFD15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60D2DD4D" w14:textId="219DA906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Il sottoscritto………………………………………………………………………………………… Codice Fiscale 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</w:t>
      </w:r>
      <w:r w:rsidR="00EF4DB3">
        <w:rPr>
          <w:rFonts w:ascii="Garamond" w:hAnsi="Garamond" w:cs="Arial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</w:t>
      </w:r>
    </w:p>
    <w:p w14:paraId="1480C88A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nato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a ........................................................................................................................ il …………………………..</w:t>
      </w:r>
    </w:p>
    <w:p w14:paraId="2B9A096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in ………………………………………Via ........................................................................ n……………</w:t>
      </w:r>
    </w:p>
    <w:p w14:paraId="4F66D7BB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con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sede nel Comune di…………………………… Provincia  ….. Via/Piazza………………………………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.</w:t>
      </w:r>
    </w:p>
    <w:p w14:paraId="376F06B0" w14:textId="19CF094C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  <w:lang w:val="en-US"/>
        </w:rPr>
      </w:pPr>
      <w:r w:rsidRPr="006B2002">
        <w:rPr>
          <w:rFonts w:ascii="Garamond" w:hAnsi="Garamond" w:cs="Arial"/>
          <w:sz w:val="24"/>
          <w:szCs w:val="24"/>
        </w:rPr>
        <w:t xml:space="preserve">C.F.  </w:t>
      </w:r>
      <w:r w:rsidRPr="006B2002">
        <w:rPr>
          <w:rFonts w:ascii="Garamond" w:hAnsi="Garamond" w:cs="Arial"/>
          <w:sz w:val="24"/>
          <w:szCs w:val="24"/>
          <w:lang w:val="en-US"/>
        </w:rPr>
        <w:t>………………………………………………</w:t>
      </w:r>
      <w:r w:rsidR="0022657C">
        <w:rPr>
          <w:rFonts w:ascii="Garamond" w:hAnsi="Garamond" w:cs="Arial"/>
          <w:sz w:val="24"/>
          <w:szCs w:val="24"/>
          <w:lang w:val="en-US"/>
        </w:rPr>
        <w:t>……………………………………………….</w:t>
      </w:r>
      <w:r w:rsidRPr="006B2002">
        <w:rPr>
          <w:rFonts w:ascii="Garamond" w:hAnsi="Garamond" w:cs="Arial"/>
          <w:sz w:val="24"/>
          <w:szCs w:val="24"/>
          <w:lang w:val="en-US"/>
        </w:rPr>
        <w:t xml:space="preserve"> Part. I.V.A. …………………………………………………………</w:t>
      </w:r>
    </w:p>
    <w:p w14:paraId="39605B0A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  <w:lang w:val="en-US"/>
        </w:rPr>
        <w:t>Tel.   ……………………………</w:t>
      </w:r>
      <w:proofErr w:type="gramStart"/>
      <w:r w:rsidRPr="006B2002">
        <w:rPr>
          <w:rFonts w:ascii="Garamond" w:hAnsi="Garamond" w:cs="Arial"/>
          <w:sz w:val="24"/>
          <w:szCs w:val="24"/>
          <w:lang w:val="en-US"/>
        </w:rPr>
        <w:t>Fax  …</w:t>
      </w:r>
      <w:proofErr w:type="gramEnd"/>
      <w:r w:rsidRPr="006B2002">
        <w:rPr>
          <w:rFonts w:ascii="Garamond" w:hAnsi="Garamond" w:cs="Arial"/>
          <w:sz w:val="24"/>
          <w:szCs w:val="24"/>
          <w:lang w:val="en-US"/>
        </w:rPr>
        <w:t>…………………………  E-mail………………………………………………</w:t>
      </w:r>
    </w:p>
    <w:p w14:paraId="409164F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PEC ………………………………………………. </w:t>
      </w:r>
    </w:p>
    <w:p w14:paraId="580C0915" w14:textId="6B72338A" w:rsidR="00416DB2" w:rsidRPr="006B2002" w:rsidRDefault="00416DB2" w:rsidP="00B172E0">
      <w:pPr>
        <w:pStyle w:val="Corpotesto"/>
        <w:tabs>
          <w:tab w:val="left" w:pos="785"/>
        </w:tabs>
        <w:spacing w:before="120" w:after="0" w:line="100" w:lineRule="atLeast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0C54C09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C02D435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CHIEDE</w:t>
      </w:r>
    </w:p>
    <w:p w14:paraId="3487FEB3" w14:textId="6D7CCC90" w:rsidR="00E2399D" w:rsidRPr="00604F5E" w:rsidRDefault="003E5BDE" w:rsidP="004C300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partecipare al concorso di progettazione</w:t>
      </w:r>
      <w:r w:rsidR="003A1F9C">
        <w:rPr>
          <w:rFonts w:ascii="Garamond" w:hAnsi="Garamond" w:cs="Arial"/>
          <w:sz w:val="24"/>
          <w:szCs w:val="24"/>
        </w:rPr>
        <w:t xml:space="preserve"> in due gradi</w:t>
      </w:r>
      <w:r w:rsidR="004C300A">
        <w:rPr>
          <w:rFonts w:ascii="Garamond" w:hAnsi="Garamond" w:cs="Arial"/>
          <w:sz w:val="24"/>
          <w:szCs w:val="24"/>
        </w:rPr>
        <w:t xml:space="preserve"> di cui in oggetto</w:t>
      </w:r>
      <w:r w:rsidRPr="006B2002">
        <w:rPr>
          <w:rFonts w:ascii="Garamond" w:hAnsi="Garamond" w:cs="Arial"/>
          <w:sz w:val="24"/>
          <w:szCs w:val="24"/>
        </w:rPr>
        <w:t>, ai sensi dell’art.</w:t>
      </w:r>
      <w:r w:rsidR="003A1F9C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152 e seguenti del </w:t>
      </w:r>
      <w:r w:rsidR="004D5970">
        <w:rPr>
          <w:rFonts w:ascii="Garamond" w:hAnsi="Garamond" w:cs="Arial"/>
          <w:sz w:val="24"/>
          <w:szCs w:val="24"/>
        </w:rPr>
        <w:t xml:space="preserve">decreto legislativo </w:t>
      </w:r>
      <w:r w:rsidR="00E32B15">
        <w:rPr>
          <w:rFonts w:ascii="Garamond" w:hAnsi="Garamond" w:cs="Arial"/>
          <w:sz w:val="24"/>
          <w:szCs w:val="24"/>
        </w:rPr>
        <w:t xml:space="preserve">18 aprile 2016, </w:t>
      </w:r>
      <w:r w:rsidR="004D5970">
        <w:rPr>
          <w:rFonts w:ascii="Garamond" w:hAnsi="Garamond" w:cs="Arial"/>
          <w:sz w:val="24"/>
          <w:szCs w:val="24"/>
        </w:rPr>
        <w:t>n.</w:t>
      </w:r>
      <w:r w:rsidRPr="006B2002">
        <w:rPr>
          <w:rFonts w:ascii="Garamond" w:hAnsi="Garamond" w:cs="Arial"/>
          <w:sz w:val="24"/>
          <w:szCs w:val="24"/>
        </w:rPr>
        <w:t xml:space="preserve"> 50</w:t>
      </w:r>
      <w:r w:rsidR="00E32B15">
        <w:rPr>
          <w:rFonts w:ascii="Garamond" w:hAnsi="Garamond" w:cs="Arial"/>
          <w:sz w:val="24"/>
          <w:szCs w:val="24"/>
        </w:rPr>
        <w:t xml:space="preserve"> e </w:t>
      </w:r>
      <w:r w:rsidR="00604F5E" w:rsidRPr="00604F5E">
        <w:rPr>
          <w:rFonts w:ascii="Garamond" w:hAnsi="Garamond" w:cs="Arial"/>
          <w:sz w:val="24"/>
          <w:szCs w:val="24"/>
        </w:rPr>
        <w:t>ai sensi dell’articolo 6-quater, comma 10, del decreto legge 20 giugno 2017, n. 91, convertito in legge 3 agosto 2017 n. 123, inserito dall’articolo 12, del decreto legge 10 settembre 2021 n.121, convertito in legge 9 novembre 2021 n. 156</w:t>
      </w:r>
      <w:r w:rsidRPr="006B2002">
        <w:rPr>
          <w:rFonts w:ascii="Garamond" w:hAnsi="Garamond" w:cs="Arial"/>
          <w:sz w:val="24"/>
          <w:szCs w:val="24"/>
        </w:rPr>
        <w:t xml:space="preserve">, mediante procedura aperta ai sensi dell’art. 60 del </w:t>
      </w:r>
      <w:r w:rsidR="0022657C">
        <w:rPr>
          <w:rFonts w:ascii="Garamond" w:hAnsi="Garamond" w:cs="Arial"/>
          <w:sz w:val="24"/>
          <w:szCs w:val="24"/>
        </w:rPr>
        <w:t>predetto decreto legislativo</w:t>
      </w:r>
      <w:r w:rsidRPr="006B2002">
        <w:rPr>
          <w:rFonts w:ascii="Garamond" w:hAnsi="Garamond" w:cs="Arial"/>
          <w:sz w:val="24"/>
          <w:szCs w:val="24"/>
        </w:rPr>
        <w:t xml:space="preserve">, per l’individuazione </w:t>
      </w:r>
      <w:r w:rsidR="00113E8C" w:rsidRPr="00604F5E">
        <w:rPr>
          <w:rFonts w:ascii="Garamond" w:hAnsi="Garamond" w:cs="Arial"/>
          <w:sz w:val="24"/>
          <w:szCs w:val="24"/>
        </w:rPr>
        <w:t>delle migliori proposte progettuali</w:t>
      </w:r>
      <w:r w:rsidR="004C300A">
        <w:rPr>
          <w:rFonts w:ascii="Garamond" w:hAnsi="Garamond" w:cs="Arial"/>
          <w:sz w:val="24"/>
          <w:szCs w:val="24"/>
        </w:rPr>
        <w:t xml:space="preserve"> che, </w:t>
      </w:r>
      <w:r w:rsidR="00113E8C" w:rsidRPr="00604F5E">
        <w:rPr>
          <w:rFonts w:ascii="Garamond" w:hAnsi="Garamond" w:cs="Arial"/>
          <w:sz w:val="24"/>
          <w:szCs w:val="24"/>
        </w:rPr>
        <w:t xml:space="preserve"> </w:t>
      </w:r>
      <w:r w:rsidR="004C300A" w:rsidRPr="004C300A">
        <w:rPr>
          <w:rFonts w:ascii="Garamond" w:hAnsi="Garamond" w:cs="Arial"/>
          <w:sz w:val="24"/>
          <w:szCs w:val="24"/>
        </w:rPr>
        <w:t>predisposte secondo linee guida</w:t>
      </w:r>
      <w:r w:rsidR="004C300A">
        <w:rPr>
          <w:rFonts w:ascii="Garamond" w:hAnsi="Garamond" w:cs="Arial"/>
          <w:sz w:val="24"/>
          <w:szCs w:val="24"/>
        </w:rPr>
        <w:t xml:space="preserve"> in  materia di </w:t>
      </w:r>
      <w:r w:rsidR="004C300A" w:rsidRPr="004C300A">
        <w:rPr>
          <w:rFonts w:ascii="Garamond" w:hAnsi="Garamond" w:cs="Arial"/>
          <w:sz w:val="24"/>
          <w:szCs w:val="24"/>
        </w:rPr>
        <w:t xml:space="preserve">progettazione infrastrutturale </w:t>
      </w:r>
      <w:r w:rsidR="004C300A">
        <w:rPr>
          <w:rFonts w:ascii="Garamond" w:hAnsi="Garamond" w:cs="Arial"/>
          <w:sz w:val="24"/>
          <w:szCs w:val="24"/>
        </w:rPr>
        <w:t xml:space="preserve">approvate con Decreto Ministeriale 29/12/2021, </w:t>
      </w:r>
      <w:r w:rsidR="00604F5E" w:rsidRPr="00604F5E">
        <w:rPr>
          <w:rFonts w:ascii="Garamond" w:hAnsi="Garamond" w:cs="Arial"/>
          <w:sz w:val="24"/>
          <w:szCs w:val="24"/>
        </w:rPr>
        <w:t>consenta</w:t>
      </w:r>
      <w:r w:rsidR="004C300A">
        <w:rPr>
          <w:rFonts w:ascii="Garamond" w:hAnsi="Garamond" w:cs="Arial"/>
          <w:sz w:val="24"/>
          <w:szCs w:val="24"/>
        </w:rPr>
        <w:t>no</w:t>
      </w:r>
      <w:r w:rsidR="00604F5E" w:rsidRPr="00604F5E">
        <w:rPr>
          <w:rFonts w:ascii="Garamond" w:hAnsi="Garamond" w:cs="Arial"/>
          <w:sz w:val="24"/>
          <w:szCs w:val="24"/>
        </w:rPr>
        <w:t xml:space="preserve"> di conseguire </w:t>
      </w:r>
      <w:r w:rsidR="004C300A">
        <w:rPr>
          <w:rFonts w:ascii="Garamond" w:hAnsi="Garamond" w:cs="Arial"/>
          <w:sz w:val="24"/>
          <w:szCs w:val="24"/>
        </w:rPr>
        <w:t>gli obbiettivi di cui all’art. 12 comma 6 del D.L. 121/2021 convertito in legge n. 156/2021.</w:t>
      </w:r>
    </w:p>
    <w:p w14:paraId="035669EC" w14:textId="0CBCB31F" w:rsidR="001B3E4B" w:rsidRPr="00604F5E" w:rsidRDefault="001B3E4B" w:rsidP="001B3E4B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proofErr w:type="gramStart"/>
      <w:r w:rsidRPr="00604F5E">
        <w:rPr>
          <w:rFonts w:ascii="Garamond" w:hAnsi="Garamond" w:cs="Arial"/>
          <w:sz w:val="24"/>
          <w:szCs w:val="24"/>
        </w:rPr>
        <w:t>e</w:t>
      </w:r>
      <w:proofErr w:type="gramEnd"/>
      <w:r w:rsidRPr="00604F5E">
        <w:rPr>
          <w:rFonts w:ascii="Garamond" w:hAnsi="Garamond" w:cs="Arial"/>
          <w:sz w:val="24"/>
          <w:szCs w:val="24"/>
        </w:rPr>
        <w:br w:type="page"/>
      </w:r>
    </w:p>
    <w:p w14:paraId="3E30625C" w14:textId="77777777" w:rsidR="001B3E4B" w:rsidRDefault="001B3E4B" w:rsidP="001B3E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642CDDA6" w14:textId="5F464366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IN QUALITÀ DI</w:t>
      </w:r>
    </w:p>
    <w:p w14:paraId="28400791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3B6F0C7C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i/>
          <w:sz w:val="24"/>
          <w:szCs w:val="24"/>
        </w:rPr>
      </w:pPr>
    </w:p>
    <w:p w14:paraId="2E3EBD7A" w14:textId="1601DE6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professionista singolo</w:t>
      </w:r>
      <w:r w:rsidRPr="006B2002">
        <w:rPr>
          <w:rFonts w:ascii="Garamond" w:hAnsi="Garamond" w:cs="Arial"/>
          <w:sz w:val="24"/>
          <w:szCs w:val="24"/>
        </w:rPr>
        <w:t xml:space="preserve"> (art.</w:t>
      </w:r>
      <w:r w:rsidR="007A4B58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lettera a)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7A4B5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50/2016);</w:t>
      </w:r>
    </w:p>
    <w:p w14:paraId="37F7AF49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40C65AD" w14:textId="60BDDD4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professionista associato</w:t>
      </w:r>
      <w:r w:rsidRPr="006B2002">
        <w:rPr>
          <w:rFonts w:ascii="Garamond" w:hAnsi="Garamond" w:cs="Arial"/>
          <w:sz w:val="24"/>
          <w:szCs w:val="24"/>
        </w:rPr>
        <w:t xml:space="preserve"> (art.</w:t>
      </w:r>
      <w:r w:rsidR="007A4B58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1, lettera a)</w:t>
      </w:r>
      <w:r w:rsidR="00983C3B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7A4B5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50/2016) nello studio associato denominato: </w:t>
      </w:r>
    </w:p>
    <w:p w14:paraId="5AA575BD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…………………………………………………………………………………………………………, il quale partecipa</w:t>
      </w:r>
    </w:p>
    <w:p w14:paraId="18A2AFF9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come “professionista associato” unitamente a (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riportare nominativo qualifica professionale e C.F.</w:t>
      </w:r>
      <w:r w:rsidRPr="006B2002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di ogni associato</w:t>
      </w:r>
      <w:r w:rsidRPr="006B2002">
        <w:rPr>
          <w:rFonts w:ascii="Garamond" w:hAnsi="Garamond" w:cs="Arial"/>
          <w:spacing w:val="-2"/>
          <w:sz w:val="24"/>
          <w:szCs w:val="24"/>
        </w:rPr>
        <w:t>):</w:t>
      </w:r>
    </w:p>
    <w:p w14:paraId="3445B4E8" w14:textId="7A2972B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</w:t>
      </w:r>
      <w:r w:rsidR="007A4B58">
        <w:rPr>
          <w:rFonts w:ascii="Garamond" w:hAnsi="Garamond" w:cs="Arial"/>
          <w:spacing w:val="-2"/>
          <w:sz w:val="24"/>
          <w:szCs w:val="24"/>
        </w:rPr>
        <w:t>….</w:t>
      </w:r>
      <w:proofErr w:type="gramEnd"/>
      <w:r w:rsidR="007A4B58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………..</w:t>
      </w:r>
    </w:p>
    <w:p w14:paraId="7139ECC3" w14:textId="69168D4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</w:t>
      </w:r>
      <w:r w:rsidR="00231B4F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………………………………………………….. C.F……………………………………………………….</w:t>
      </w:r>
    </w:p>
    <w:p w14:paraId="563CF5CA" w14:textId="7A693E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231B4F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231B4F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……………………………..</w:t>
      </w:r>
    </w:p>
    <w:p w14:paraId="7BAE3772" w14:textId="5424579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</w:t>
      </w:r>
      <w:r w:rsidR="00231B4F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…………………………….. C.F……………………………………………………….</w:t>
      </w:r>
    </w:p>
    <w:p w14:paraId="65921449" w14:textId="7F44AF4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</w:t>
      </w:r>
      <w:r w:rsidR="00B74FA4">
        <w:rPr>
          <w:rFonts w:ascii="Garamond" w:hAnsi="Garamond" w:cs="Arial"/>
          <w:spacing w:val="-2"/>
          <w:sz w:val="24"/>
          <w:szCs w:val="24"/>
        </w:rPr>
        <w:t>….</w:t>
      </w:r>
      <w:proofErr w:type="gramEnd"/>
      <w:r w:rsidR="00B74FA4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……..</w:t>
      </w:r>
    </w:p>
    <w:p w14:paraId="302128BC" w14:textId="6892C15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………………………………………………</w:t>
      </w:r>
      <w:r w:rsidR="00B74FA4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…….. C.F……………………………………………………….</w:t>
      </w:r>
    </w:p>
    <w:p w14:paraId="03248393" w14:textId="2A96F4B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2AD858A0" w14:textId="5E5B910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.. C.F……………………………………………………….</w:t>
      </w:r>
    </w:p>
    <w:p w14:paraId="48CCAAC6" w14:textId="11C1C82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215B1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215B1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6EC044B2" w14:textId="6B72F2C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……………………………</w:t>
      </w:r>
      <w:r w:rsidR="009215B1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 C.F……………………………………………………….</w:t>
      </w:r>
    </w:p>
    <w:p w14:paraId="6118478A" w14:textId="014437D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CB75E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CB75E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…..</w:t>
      </w:r>
    </w:p>
    <w:p w14:paraId="7B7D621B" w14:textId="5DDD762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…………………………………………………</w:t>
      </w:r>
      <w:r w:rsidR="00CB75EB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.. C.F……………………………………………………….</w:t>
      </w:r>
    </w:p>
    <w:p w14:paraId="14299202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19D3154B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lo studio associato ha come Responsabile della Progettazione:</w:t>
      </w:r>
    </w:p>
    <w:p w14:paraId="51E4AB6C" w14:textId="7C6B2D9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nome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e cognome ……………………………………………………………</w:t>
      </w:r>
      <w:r w:rsidR="00CB75E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…………………………..</w:t>
      </w:r>
    </w:p>
    <w:p w14:paraId="4C912B85" w14:textId="4EA6775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/>
          <w:i/>
          <w:iCs/>
          <w:color w:val="0070C0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</w:t>
      </w:r>
      <w:r w:rsidR="00CB75EB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 C.F………………………………………………………….</w:t>
      </w:r>
    </w:p>
    <w:p w14:paraId="783F6C9F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/>
          <w:i/>
          <w:iCs/>
          <w:color w:val="0070C0"/>
          <w:sz w:val="24"/>
          <w:szCs w:val="24"/>
        </w:rPr>
      </w:pPr>
    </w:p>
    <w:p w14:paraId="28894678" w14:textId="31250125" w:rsidR="0022657C" w:rsidRPr="009837AB" w:rsidRDefault="003E5BDE" w:rsidP="0022657C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9837AB">
        <w:rPr>
          <w:rFonts w:ascii="Garamond" w:hAnsi="Garamond" w:cs="Arial"/>
          <w:bCs/>
          <w:i/>
          <w:iCs/>
          <w:sz w:val="24"/>
          <w:szCs w:val="24"/>
        </w:rPr>
        <w:t>N.</w:t>
      </w:r>
      <w:r w:rsidR="009837AB"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 xml:space="preserve"> 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Ogni 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operator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associat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o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indicat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o 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che svolger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>à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le prestazioni dev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e 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presentare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sottoscrivere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un proprio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distinto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 xml:space="preserve"> Modello A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un proprio DGUE</w:t>
      </w:r>
      <w:r w:rsidR="0022657C" w:rsidRPr="009837AB">
        <w:rPr>
          <w:rFonts w:ascii="Garamond" w:hAnsi="Garamond" w:cs="Arial"/>
          <w:bCs/>
          <w:i/>
          <w:iCs/>
          <w:sz w:val="24"/>
          <w:szCs w:val="24"/>
        </w:rPr>
        <w:t>.</w:t>
      </w:r>
    </w:p>
    <w:p w14:paraId="3FB1456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EBF3E0F" w14:textId="7F64FD4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  <w:u w:val="single"/>
        </w:rPr>
        <w:t>legale rappresentante di società di professionisti o di ingegneria</w:t>
      </w:r>
      <w:r w:rsidRPr="006B2002">
        <w:rPr>
          <w:rFonts w:ascii="Garamond" w:hAnsi="Garamond" w:cs="Arial"/>
          <w:sz w:val="24"/>
          <w:szCs w:val="24"/>
        </w:rPr>
        <w:t xml:space="preserve"> (specificare) (art.</w:t>
      </w:r>
      <w:r w:rsidR="00D60C53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46, comma 1, lettera b) o c)</w:t>
      </w:r>
      <w:r w:rsidR="00D60C53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d.lgs. </w:t>
      </w:r>
      <w:r w:rsidR="00D60C53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50/2016) denominata: </w:t>
      </w:r>
    </w:p>
    <w:p w14:paraId="59BC722E" w14:textId="40EBA9C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</w:t>
      </w:r>
    </w:p>
    <w:p w14:paraId="2D753969" w14:textId="115339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P. IVA ……</w:t>
      </w:r>
      <w:r w:rsidR="009D611B">
        <w:rPr>
          <w:rFonts w:ascii="Garamond" w:hAnsi="Garamond" w:cs="Arial"/>
          <w:sz w:val="24"/>
          <w:szCs w:val="24"/>
        </w:rPr>
        <w:t>…...</w:t>
      </w:r>
      <w:r w:rsidRPr="006B2002">
        <w:rPr>
          <w:rFonts w:ascii="Garamond" w:hAnsi="Garamond" w:cs="Arial"/>
          <w:sz w:val="24"/>
          <w:szCs w:val="24"/>
        </w:rPr>
        <w:t>………………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……………..sede legale in ……………………………………………………</w:t>
      </w:r>
      <w:r w:rsidR="00AA54EF">
        <w:rPr>
          <w:rFonts w:ascii="Garamond" w:hAnsi="Garamond" w:cs="Arial"/>
          <w:sz w:val="24"/>
          <w:szCs w:val="24"/>
        </w:rPr>
        <w:t>…………………………</w:t>
      </w:r>
      <w:r w:rsidRPr="006B2002">
        <w:rPr>
          <w:rFonts w:ascii="Garamond" w:hAnsi="Garamond" w:cs="Arial"/>
          <w:sz w:val="24"/>
          <w:szCs w:val="24"/>
        </w:rPr>
        <w:t>. provincia …… via/piazza…………………………………………………………………………………………………</w:t>
      </w:r>
      <w:r w:rsidR="00AA54EF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</w:t>
      </w:r>
    </w:p>
    <w:p w14:paraId="05283DCD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 xml:space="preserve">composta da </w:t>
      </w:r>
      <w:r w:rsidRPr="006B2002">
        <w:rPr>
          <w:rFonts w:ascii="Garamond" w:hAnsi="Garamond" w:cs="Arial"/>
          <w:spacing w:val="-2"/>
          <w:sz w:val="24"/>
          <w:szCs w:val="24"/>
        </w:rPr>
        <w:t>(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riportare nominativo qualifica professionale e C.F.</w:t>
      </w:r>
      <w:r w:rsidRPr="006B2002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 w:rsidRPr="006B2002">
        <w:rPr>
          <w:rFonts w:ascii="Garamond" w:hAnsi="Garamond" w:cs="Arial"/>
          <w:bCs/>
          <w:spacing w:val="-2"/>
          <w:sz w:val="24"/>
          <w:szCs w:val="24"/>
        </w:rPr>
        <w:t>di ogni socio</w:t>
      </w:r>
      <w:r w:rsidRPr="006B2002">
        <w:rPr>
          <w:rFonts w:ascii="Garamond" w:hAnsi="Garamond" w:cs="Arial"/>
          <w:spacing w:val="-2"/>
          <w:sz w:val="24"/>
          <w:szCs w:val="24"/>
        </w:rPr>
        <w:t>):</w:t>
      </w:r>
    </w:p>
    <w:p w14:paraId="73D78DFA" w14:textId="2955D63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766884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766884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………………..</w:t>
      </w:r>
    </w:p>
    <w:p w14:paraId="2F6EABFA" w14:textId="61CF854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……………….. C.F………………………………………………………….</w:t>
      </w:r>
    </w:p>
    <w:p w14:paraId="43C86EE9" w14:textId="0B585DC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...</w:t>
      </w:r>
    </w:p>
    <w:p w14:paraId="7B53B95B" w14:textId="0C7812D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 C.F………………………………………………………….</w:t>
      </w:r>
    </w:p>
    <w:p w14:paraId="55FADAA8" w14:textId="7A4C7A1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13A34FF4" w14:textId="798260A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766884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C.F………………………………………………………….</w:t>
      </w:r>
    </w:p>
    <w:p w14:paraId="7B3EECD9" w14:textId="40EEB58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14356A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14356A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</w:t>
      </w:r>
    </w:p>
    <w:p w14:paraId="38113D4A" w14:textId="5A19D9A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 C.F………………………………………………………….</w:t>
      </w:r>
    </w:p>
    <w:p w14:paraId="08690E7C" w14:textId="1CE3576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..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415D7347" w14:textId="0037B088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.. C.F………………………………………………………….</w:t>
      </w:r>
    </w:p>
    <w:p w14:paraId="391C4887" w14:textId="34C3CB7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14356A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14356A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</w:t>
      </w:r>
    </w:p>
    <w:p w14:paraId="0D1745CD" w14:textId="763533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………………………………</w:t>
      </w:r>
      <w:r w:rsidR="0014356A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…………………….. C.F………………………………………………………….</w:t>
      </w:r>
    </w:p>
    <w:p w14:paraId="50DD8C62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E5F6D4E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la quale ha come Responsabile della Progettazione:</w:t>
      </w:r>
    </w:p>
    <w:p w14:paraId="0DF14426" w14:textId="5C317ED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………………………………………………………………………………………</w:t>
      </w:r>
      <w:r w:rsidR="002F71F7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..</w:t>
      </w:r>
    </w:p>
    <w:p w14:paraId="7BD00E1D" w14:textId="48EE6E8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……………………………………………………</w:t>
      </w:r>
      <w:r w:rsidR="002F71F7">
        <w:rPr>
          <w:rFonts w:ascii="Garamond" w:hAnsi="Garamond" w:cs="Arial"/>
          <w:spacing w:val="-2"/>
          <w:sz w:val="24"/>
          <w:szCs w:val="24"/>
        </w:rPr>
        <w:t>…………………………………………...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.. C.F………………………………………………………….</w:t>
      </w:r>
    </w:p>
    <w:p w14:paraId="77BA6418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49EECC5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color w:val="0070C0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1FEE2BBE" w14:textId="70F3EC3A" w:rsidR="003E5BDE" w:rsidRPr="002F71F7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2F71F7">
        <w:rPr>
          <w:rFonts w:ascii="Garamond" w:hAnsi="Garamond" w:cs="Arial"/>
          <w:sz w:val="24"/>
          <w:szCs w:val="24"/>
        </w:rPr>
        <w:t xml:space="preserve">□ </w:t>
      </w:r>
      <w:r w:rsidRPr="002F71F7">
        <w:rPr>
          <w:rFonts w:ascii="Garamond" w:hAnsi="Garamond" w:cs="Arial"/>
          <w:sz w:val="24"/>
          <w:szCs w:val="24"/>
          <w:u w:val="single"/>
        </w:rPr>
        <w:t>capogruppo mandatario</w:t>
      </w:r>
      <w:r w:rsidRPr="002F71F7">
        <w:rPr>
          <w:rFonts w:ascii="Garamond" w:hAnsi="Garamond" w:cs="Arial"/>
          <w:sz w:val="24"/>
          <w:szCs w:val="24"/>
        </w:rPr>
        <w:t xml:space="preserve"> del raggruppamento temporaneo di professionisti (R.T.P.) (art.</w:t>
      </w:r>
      <w:r w:rsidR="00A6567E">
        <w:rPr>
          <w:rFonts w:ascii="Garamond" w:hAnsi="Garamond" w:cs="Arial"/>
          <w:sz w:val="24"/>
          <w:szCs w:val="24"/>
        </w:rPr>
        <w:t xml:space="preserve"> </w:t>
      </w:r>
      <w:r w:rsidRPr="002F71F7">
        <w:rPr>
          <w:rFonts w:ascii="Garamond" w:hAnsi="Garamond" w:cs="Arial"/>
          <w:sz w:val="24"/>
          <w:szCs w:val="24"/>
        </w:rPr>
        <w:t>46, comma 1, lettera e)</w:t>
      </w:r>
      <w:r w:rsidR="00A6567E">
        <w:rPr>
          <w:rFonts w:ascii="Garamond" w:hAnsi="Garamond" w:cs="Arial"/>
          <w:sz w:val="24"/>
          <w:szCs w:val="24"/>
        </w:rPr>
        <w:t>,</w:t>
      </w:r>
      <w:r w:rsidRPr="002F71F7">
        <w:rPr>
          <w:rFonts w:ascii="Garamond" w:hAnsi="Garamond" w:cs="Arial"/>
          <w:sz w:val="24"/>
          <w:szCs w:val="24"/>
        </w:rPr>
        <w:t xml:space="preserve"> del d.lgs. </w:t>
      </w:r>
      <w:r w:rsidR="00A6567E">
        <w:rPr>
          <w:rFonts w:ascii="Garamond" w:hAnsi="Garamond" w:cs="Arial"/>
          <w:sz w:val="24"/>
          <w:szCs w:val="24"/>
        </w:rPr>
        <w:t xml:space="preserve">n. </w:t>
      </w:r>
      <w:r w:rsidRPr="002F71F7">
        <w:rPr>
          <w:rFonts w:ascii="Garamond" w:hAnsi="Garamond" w:cs="Arial"/>
          <w:sz w:val="24"/>
          <w:szCs w:val="24"/>
        </w:rPr>
        <w:t>50/2016)</w:t>
      </w:r>
      <w:r w:rsidR="00A6567E">
        <w:rPr>
          <w:rFonts w:ascii="Garamond" w:hAnsi="Garamond" w:cs="Arial"/>
          <w:sz w:val="24"/>
          <w:szCs w:val="24"/>
        </w:rPr>
        <w:t xml:space="preserve">, </w:t>
      </w:r>
      <w:r w:rsidRPr="002F71F7">
        <w:rPr>
          <w:rFonts w:ascii="Garamond" w:hAnsi="Garamond" w:cs="Arial"/>
          <w:spacing w:val="-2"/>
          <w:sz w:val="24"/>
          <w:szCs w:val="24"/>
        </w:rPr>
        <w:t>cui partecipano, in qualità di mandanti, i seguenti soggetti (</w:t>
      </w:r>
      <w:r w:rsidRPr="002F71F7">
        <w:rPr>
          <w:rFonts w:ascii="Garamond" w:hAnsi="Garamond" w:cs="Arial"/>
          <w:bCs/>
          <w:spacing w:val="-2"/>
          <w:sz w:val="24"/>
          <w:szCs w:val="24"/>
        </w:rPr>
        <w:t>riportare nominativo, qualifica professionale, C.F. e quota di partecipazione di ogni soggetto</w:t>
      </w:r>
      <w:r w:rsidR="00392241">
        <w:rPr>
          <w:rFonts w:ascii="Garamond" w:hAnsi="Garamond" w:cs="Arial"/>
          <w:bCs/>
          <w:spacing w:val="-2"/>
          <w:sz w:val="24"/>
          <w:szCs w:val="24"/>
        </w:rPr>
        <w:t>,</w:t>
      </w:r>
      <w:r w:rsidRPr="002F71F7">
        <w:rPr>
          <w:rFonts w:ascii="Garamond" w:hAnsi="Garamond" w:cs="Arial"/>
          <w:bCs/>
          <w:spacing w:val="-2"/>
          <w:sz w:val="24"/>
          <w:szCs w:val="24"/>
        </w:rPr>
        <w:t xml:space="preserve"> nonché la specifica se trattasi di professionista singolo, rappresentante di associazione di professionisti, legale rappresentante di società, consorzi o GEIE</w:t>
      </w:r>
      <w:r w:rsidRPr="002F71F7">
        <w:rPr>
          <w:rFonts w:ascii="Garamond" w:hAnsi="Garamond" w:cs="Arial"/>
          <w:spacing w:val="-2"/>
          <w:sz w:val="24"/>
          <w:szCs w:val="24"/>
        </w:rPr>
        <w:t>):</w:t>
      </w:r>
    </w:p>
    <w:p w14:paraId="0F10DA43" w14:textId="7B338A8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A6567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A6567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……………………………………………………………..</w:t>
      </w:r>
    </w:p>
    <w:p w14:paraId="149205B3" w14:textId="43B4AC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…………………………………………………………. C.F…………………………………</w:t>
      </w:r>
    </w:p>
    <w:p w14:paraId="40F150D6" w14:textId="7463866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…….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04B6ED0D" w14:textId="2DD5E3C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A6567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A6567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78B0ADE3" w14:textId="68A5E1B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A6567E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2D0BD713" w14:textId="16D2CF0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3A46C640" w14:textId="6EBB38A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483050A1" w14:textId="700C453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 C.F…………………………………</w:t>
      </w:r>
    </w:p>
    <w:p w14:paraId="0091FFFE" w14:textId="35AE8E8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7C165C08" w14:textId="231253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00D597EC" w14:textId="25BC3E4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1D31DEE0" w14:textId="5DBD5CF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1D3FFC50" w14:textId="1CF6EB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lastRenderedPageBreak/>
        <w:t>5)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3ABF4C3D" w14:textId="0642DE0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 C.F…………………………………</w:t>
      </w:r>
    </w:p>
    <w:p w14:paraId="57DC80B6" w14:textId="4C9247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41429F48" w14:textId="26A8502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9C782D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9C782D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33E56CD7" w14:textId="1E927B8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9C782D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……………………. C.F…………………………………</w:t>
      </w:r>
    </w:p>
    <w:p w14:paraId="038D4C3A" w14:textId="43C8152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31643B69" w14:textId="77777777" w:rsidR="00F66943" w:rsidRDefault="00F66943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</w:p>
    <w:p w14:paraId="5EB1F18F" w14:textId="6DDF7A50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F66943">
        <w:rPr>
          <w:rFonts w:ascii="Garamond" w:hAnsi="Garamond" w:cs="Arial"/>
          <w:spacing w:val="-2"/>
          <w:sz w:val="24"/>
          <w:szCs w:val="24"/>
        </w:rPr>
        <w:t>che hanno individuato</w:t>
      </w:r>
      <w:r w:rsidRPr="00F66943">
        <w:rPr>
          <w:rFonts w:ascii="Garamond" w:hAnsi="Garamond" w:cs="Arial"/>
          <w:sz w:val="24"/>
          <w:szCs w:val="24"/>
        </w:rPr>
        <w:t xml:space="preserve"> quale “Responsabile per la Progettazione” (capogruppo): </w:t>
      </w:r>
    </w:p>
    <w:p w14:paraId="6B8CE665" w14:textId="0BA32FFF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  <w:r w:rsidR="00F6694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…………………………………………………………………………………………..</w:t>
      </w:r>
      <w:r w:rsidRPr="006B2002">
        <w:rPr>
          <w:rFonts w:ascii="Garamond" w:hAnsi="Garamond" w:cs="Arial"/>
          <w:sz w:val="24"/>
          <w:szCs w:val="24"/>
        </w:rPr>
        <w:t>…………</w:t>
      </w:r>
      <w:r w:rsidR="00F66943">
        <w:rPr>
          <w:rFonts w:ascii="Garamond" w:hAnsi="Garamond" w:cs="Arial"/>
          <w:sz w:val="24"/>
          <w:szCs w:val="24"/>
        </w:rPr>
        <w:t>…...</w:t>
      </w:r>
    </w:p>
    <w:p w14:paraId="176F9CAA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FD9F5DC" w14:textId="77777777" w:rsidR="003E5BDE" w:rsidRPr="00F66943" w:rsidRDefault="003E5BDE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i/>
          <w:sz w:val="24"/>
          <w:szCs w:val="24"/>
        </w:rPr>
      </w:pPr>
      <w:r w:rsidRPr="00F66943">
        <w:rPr>
          <w:rFonts w:ascii="Garamond" w:hAnsi="Garamond" w:cs="Arial"/>
          <w:b/>
          <w:i/>
          <w:sz w:val="24"/>
          <w:szCs w:val="24"/>
        </w:rPr>
        <w:t>oppure</w:t>
      </w:r>
    </w:p>
    <w:p w14:paraId="57B9B311" w14:textId="77777777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i/>
          <w:sz w:val="24"/>
          <w:szCs w:val="24"/>
        </w:rPr>
      </w:pPr>
    </w:p>
    <w:p w14:paraId="0A176B38" w14:textId="60EAA558" w:rsidR="003E5BDE" w:rsidRPr="00F66943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F66943">
        <w:rPr>
          <w:rFonts w:ascii="Garamond" w:hAnsi="Garamond" w:cs="Arial"/>
          <w:sz w:val="24"/>
          <w:szCs w:val="24"/>
        </w:rPr>
        <w:t xml:space="preserve">□ </w:t>
      </w:r>
      <w:r w:rsidRPr="00F66943">
        <w:rPr>
          <w:rFonts w:ascii="Garamond" w:hAnsi="Garamond" w:cs="Arial"/>
          <w:sz w:val="24"/>
          <w:szCs w:val="24"/>
          <w:u w:val="single"/>
        </w:rPr>
        <w:t>mandante</w:t>
      </w:r>
      <w:r w:rsidRPr="00F66943">
        <w:rPr>
          <w:rFonts w:ascii="Garamond" w:hAnsi="Garamond" w:cs="Arial"/>
          <w:sz w:val="24"/>
          <w:szCs w:val="24"/>
        </w:rPr>
        <w:t xml:space="preserve"> del raggruppamento temporaneo di professionisti (R.T.P.) (art.</w:t>
      </w:r>
      <w:r w:rsidR="00F66943">
        <w:rPr>
          <w:rFonts w:ascii="Garamond" w:hAnsi="Garamond" w:cs="Arial"/>
          <w:sz w:val="24"/>
          <w:szCs w:val="24"/>
        </w:rPr>
        <w:t xml:space="preserve"> </w:t>
      </w:r>
      <w:r w:rsidRPr="00F66943">
        <w:rPr>
          <w:rFonts w:ascii="Garamond" w:hAnsi="Garamond" w:cs="Arial"/>
          <w:sz w:val="24"/>
          <w:szCs w:val="24"/>
        </w:rPr>
        <w:t>46, comma 1, lettera e)</w:t>
      </w:r>
      <w:r w:rsidR="00F66943">
        <w:rPr>
          <w:rFonts w:ascii="Garamond" w:hAnsi="Garamond" w:cs="Arial"/>
          <w:sz w:val="24"/>
          <w:szCs w:val="24"/>
        </w:rPr>
        <w:t>,</w:t>
      </w:r>
      <w:r w:rsidRPr="00F66943">
        <w:rPr>
          <w:rFonts w:ascii="Garamond" w:hAnsi="Garamond" w:cs="Arial"/>
          <w:sz w:val="24"/>
          <w:szCs w:val="24"/>
        </w:rPr>
        <w:t xml:space="preserve"> del d.lgs. </w:t>
      </w:r>
      <w:r w:rsidR="00F66943">
        <w:rPr>
          <w:rFonts w:ascii="Garamond" w:hAnsi="Garamond" w:cs="Arial"/>
          <w:sz w:val="24"/>
          <w:szCs w:val="24"/>
        </w:rPr>
        <w:t xml:space="preserve">n. </w:t>
      </w:r>
      <w:r w:rsidRPr="00F66943">
        <w:rPr>
          <w:rFonts w:ascii="Garamond" w:hAnsi="Garamond" w:cs="Arial"/>
          <w:sz w:val="24"/>
          <w:szCs w:val="24"/>
        </w:rPr>
        <w:t>50/2016)</w:t>
      </w:r>
      <w:r w:rsidR="00F66943">
        <w:rPr>
          <w:rFonts w:ascii="Garamond" w:hAnsi="Garamond" w:cs="Arial"/>
          <w:sz w:val="24"/>
          <w:szCs w:val="24"/>
        </w:rPr>
        <w:t>,</w:t>
      </w:r>
      <w:r w:rsidRPr="00F66943">
        <w:rPr>
          <w:rFonts w:ascii="Garamond" w:hAnsi="Garamond" w:cs="Arial"/>
          <w:sz w:val="24"/>
          <w:szCs w:val="24"/>
        </w:rPr>
        <w:t xml:space="preserve"> </w:t>
      </w:r>
      <w:r w:rsidRPr="00F66943">
        <w:rPr>
          <w:rFonts w:ascii="Garamond" w:hAnsi="Garamond" w:cs="Arial"/>
          <w:spacing w:val="-2"/>
          <w:sz w:val="24"/>
          <w:szCs w:val="24"/>
        </w:rPr>
        <w:t>cui partecipano in qualità mandatario e di altri mandanti (specificare) i seguenti soggetti (</w:t>
      </w:r>
      <w:r w:rsidRPr="00F66943">
        <w:rPr>
          <w:rFonts w:ascii="Garamond" w:hAnsi="Garamond" w:cs="Arial"/>
          <w:bCs/>
          <w:spacing w:val="-2"/>
          <w:sz w:val="24"/>
          <w:szCs w:val="24"/>
        </w:rPr>
        <w:t>riportare nominativo, qualifica professionale, C.F. e quota di partecipazione di ogni soggetto nonché la specifica se trattasi di professionista singolo, rappresentante di associazione di professionisti, legale rappresentante di società, consorzi o GEIE</w:t>
      </w:r>
      <w:r w:rsidRPr="00F66943">
        <w:rPr>
          <w:rFonts w:ascii="Garamond" w:hAnsi="Garamond" w:cs="Arial"/>
          <w:spacing w:val="-2"/>
          <w:sz w:val="24"/>
          <w:szCs w:val="24"/>
        </w:rPr>
        <w:t>):</w:t>
      </w:r>
    </w:p>
    <w:p w14:paraId="3F79073B" w14:textId="44172A2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…………………………………………………………………..</w:t>
      </w:r>
    </w:p>
    <w:p w14:paraId="21172BA4" w14:textId="7DDA33D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…………………………………………………………………. C.F…………………………………</w:t>
      </w:r>
    </w:p>
    <w:p w14:paraId="10F1F7D1" w14:textId="70C11E7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2DBCBA1C" w14:textId="5B7E1A3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……………………………………………………………</w:t>
      </w:r>
      <w:proofErr w:type="gramStart"/>
      <w:r w:rsidR="00F66943">
        <w:rPr>
          <w:rFonts w:ascii="Garamond" w:hAnsi="Garamond" w:cs="Arial"/>
          <w:spacing w:val="-2"/>
          <w:sz w:val="24"/>
          <w:szCs w:val="24"/>
        </w:rPr>
        <w:t>…….</w:t>
      </w:r>
      <w:proofErr w:type="gramEnd"/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3C3C8BF4" w14:textId="2F5B7EE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79D1E9ED" w14:textId="1AC6BAF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…………………………………………….</w:t>
      </w:r>
    </w:p>
    <w:p w14:paraId="05082495" w14:textId="4456AFE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6694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F6694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………………………..</w:t>
      </w:r>
    </w:p>
    <w:p w14:paraId="247028CB" w14:textId="0040460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66943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………………………. C.F…………………………………</w:t>
      </w:r>
    </w:p>
    <w:p w14:paraId="7DD9C437" w14:textId="7E6B63D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26497555" w14:textId="57F8E8A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...</w:t>
      </w:r>
    </w:p>
    <w:p w14:paraId="6B270163" w14:textId="271CAC9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. C.F…………………………………</w:t>
      </w:r>
    </w:p>
    <w:p w14:paraId="526D260E" w14:textId="39412072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..</w:t>
      </w:r>
    </w:p>
    <w:p w14:paraId="4059C0ED" w14:textId="0512BFA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...</w:t>
      </w:r>
    </w:p>
    <w:p w14:paraId="4E4B15C5" w14:textId="0DB43E5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……. C.F…………………………………</w:t>
      </w:r>
    </w:p>
    <w:p w14:paraId="318EFFF5" w14:textId="1A6BF88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…………………………………….</w:t>
      </w:r>
    </w:p>
    <w:p w14:paraId="55FE283A" w14:textId="534B5CB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="00BB3E9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………………..</w:t>
      </w:r>
    </w:p>
    <w:p w14:paraId="125A2B30" w14:textId="49ACE1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…………………...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………………. C.F…………………………………</w:t>
      </w:r>
    </w:p>
    <w:p w14:paraId="28379C6B" w14:textId="72E35DE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………………………………………………………………………………</w:t>
      </w:r>
      <w:r w:rsidR="00BB3E9B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….</w:t>
      </w:r>
    </w:p>
    <w:p w14:paraId="1DDD0A01" w14:textId="77777777" w:rsidR="00BB3E9B" w:rsidRDefault="00BB3E9B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color w:val="0070C0"/>
          <w:spacing w:val="-2"/>
          <w:sz w:val="24"/>
          <w:szCs w:val="24"/>
        </w:rPr>
      </w:pPr>
    </w:p>
    <w:p w14:paraId="78786F63" w14:textId="17972E6F" w:rsidR="003E5BDE" w:rsidRPr="00BB3E9B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BB3E9B">
        <w:rPr>
          <w:rFonts w:ascii="Garamond" w:hAnsi="Garamond" w:cs="Arial"/>
          <w:spacing w:val="-2"/>
          <w:sz w:val="24"/>
          <w:szCs w:val="24"/>
        </w:rPr>
        <w:t>che hanno individuato</w:t>
      </w:r>
      <w:r w:rsidRPr="00BB3E9B">
        <w:rPr>
          <w:rFonts w:ascii="Garamond" w:hAnsi="Garamond" w:cs="Arial"/>
          <w:sz w:val="24"/>
          <w:szCs w:val="24"/>
        </w:rPr>
        <w:t xml:space="preserve"> quale “Responsabile per la Progettazione” (capogruppo): </w:t>
      </w:r>
    </w:p>
    <w:p w14:paraId="3F5623D9" w14:textId="584C64DB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</w:t>
      </w:r>
      <w:r w:rsidR="00BB3E9B">
        <w:rPr>
          <w:rFonts w:ascii="Garamond" w:hAnsi="Garamond" w:cs="Arial"/>
          <w:sz w:val="24"/>
          <w:szCs w:val="24"/>
        </w:rPr>
        <w:lastRenderedPageBreak/>
        <w:t>……………………………………………………………………………………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</w:t>
      </w:r>
    </w:p>
    <w:p w14:paraId="66AA1179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56D4067" w14:textId="092A9106" w:rsidR="003E5BDE" w:rsidRPr="00424CAA" w:rsidRDefault="003E5BDE">
      <w:pPr>
        <w:spacing w:after="0" w:line="264" w:lineRule="auto"/>
        <w:jc w:val="both"/>
        <w:rPr>
          <w:rFonts w:ascii="Garamond" w:hAnsi="Garamond" w:cs="Calibri"/>
          <w:bCs/>
          <w:sz w:val="24"/>
          <w:szCs w:val="24"/>
        </w:rPr>
      </w:pPr>
      <w:r w:rsidRPr="00424CAA">
        <w:rPr>
          <w:rFonts w:ascii="Garamond" w:hAnsi="Garamond" w:cs="Arial"/>
          <w:bCs/>
          <w:i/>
          <w:iCs/>
          <w:sz w:val="24"/>
          <w:szCs w:val="24"/>
        </w:rPr>
        <w:t>N.</w:t>
      </w:r>
      <w:r w:rsidR="00424CAA"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424CAA">
        <w:rPr>
          <w:rFonts w:ascii="Garamond" w:hAnsi="Garamond" w:cs="Arial"/>
          <w:bCs/>
          <w:i/>
          <w:iCs/>
          <w:sz w:val="24"/>
          <w:szCs w:val="24"/>
        </w:rPr>
        <w:t xml:space="preserve"> Gli operatori raggruppati indicati devono presentare distintamente un proprio Modello A</w:t>
      </w:r>
      <w:r w:rsidR="0022657C">
        <w:rPr>
          <w:rFonts w:ascii="Garamond" w:hAnsi="Garamond" w:cs="Arial"/>
          <w:bCs/>
          <w:i/>
          <w:iCs/>
          <w:sz w:val="24"/>
          <w:szCs w:val="24"/>
        </w:rPr>
        <w:t xml:space="preserve"> e un proprio DGUE</w:t>
      </w:r>
      <w:r w:rsidRPr="00424CAA">
        <w:rPr>
          <w:rFonts w:ascii="Garamond" w:hAnsi="Garamond" w:cs="Arial"/>
          <w:bCs/>
          <w:i/>
          <w:iCs/>
          <w:sz w:val="24"/>
          <w:szCs w:val="24"/>
        </w:rPr>
        <w:t>.</w:t>
      </w:r>
      <w:r w:rsidRPr="00424CAA">
        <w:rPr>
          <w:rFonts w:ascii="Garamond" w:hAnsi="Garamond" w:cs="Arial"/>
          <w:bCs/>
          <w:i/>
          <w:sz w:val="24"/>
          <w:szCs w:val="24"/>
        </w:rPr>
        <w:t xml:space="preserve"> </w:t>
      </w:r>
    </w:p>
    <w:p w14:paraId="6B4C630B" w14:textId="77777777" w:rsidR="003E5BDE" w:rsidRPr="00424CAA" w:rsidRDefault="003E5BDE">
      <w:pPr>
        <w:spacing w:after="0" w:line="264" w:lineRule="auto"/>
        <w:jc w:val="both"/>
        <w:rPr>
          <w:rFonts w:ascii="Garamond" w:hAnsi="Garamond" w:cs="Calibri"/>
          <w:sz w:val="24"/>
          <w:szCs w:val="24"/>
        </w:rPr>
      </w:pPr>
    </w:p>
    <w:p w14:paraId="6C807C9A" w14:textId="570F6AD7" w:rsidR="003E5BDE" w:rsidRPr="00F03025" w:rsidRDefault="003E5BDE">
      <w:pPr>
        <w:spacing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F03025">
        <w:rPr>
          <w:rFonts w:ascii="Garamond" w:hAnsi="Garamond" w:cs="Arial"/>
          <w:sz w:val="24"/>
          <w:szCs w:val="24"/>
        </w:rPr>
        <w:t xml:space="preserve">□ </w:t>
      </w:r>
      <w:r w:rsidRPr="00111CAF">
        <w:rPr>
          <w:rFonts w:ascii="Garamond" w:eastAsia="Times New Roman" w:hAnsi="Garamond" w:cs="Arial"/>
          <w:sz w:val="24"/>
          <w:szCs w:val="24"/>
          <w:u w:val="single"/>
        </w:rPr>
        <w:t>Consorzio stabile di società di professionisti e di società di ingegneria</w:t>
      </w:r>
      <w:r w:rsidRPr="00F03025">
        <w:rPr>
          <w:rFonts w:ascii="Garamond" w:eastAsia="Times New Roman" w:hAnsi="Garamond" w:cs="Arial"/>
          <w:sz w:val="24"/>
          <w:szCs w:val="24"/>
        </w:rPr>
        <w:t xml:space="preserve"> (art. 46, comma</w:t>
      </w:r>
      <w:r w:rsidR="00F03025">
        <w:rPr>
          <w:rFonts w:ascii="Garamond" w:eastAsia="Times New Roman" w:hAnsi="Garamond" w:cs="Arial"/>
          <w:sz w:val="24"/>
          <w:szCs w:val="24"/>
        </w:rPr>
        <w:t xml:space="preserve"> </w:t>
      </w:r>
      <w:r w:rsidRPr="00F03025">
        <w:rPr>
          <w:rFonts w:ascii="Garamond" w:eastAsia="Times New Roman" w:hAnsi="Garamond" w:cs="Arial"/>
          <w:sz w:val="24"/>
          <w:szCs w:val="24"/>
        </w:rPr>
        <w:t>1, lett. f)</w:t>
      </w:r>
      <w:r w:rsidR="00F03025">
        <w:rPr>
          <w:rFonts w:ascii="Garamond" w:eastAsia="Times New Roman" w:hAnsi="Garamond" w:cs="Arial"/>
          <w:sz w:val="24"/>
          <w:szCs w:val="24"/>
        </w:rPr>
        <w:t>,</w:t>
      </w:r>
      <w:r w:rsidRPr="00F03025">
        <w:rPr>
          <w:rFonts w:ascii="Garamond" w:eastAsia="Times New Roman" w:hAnsi="Garamond" w:cs="Arial"/>
          <w:sz w:val="24"/>
          <w:szCs w:val="24"/>
        </w:rPr>
        <w:t xml:space="preserve"> del d.lgs. n. 50/2016) che</w:t>
      </w:r>
      <w:r w:rsidR="00F03025">
        <w:rPr>
          <w:rFonts w:ascii="Garamond" w:eastAsia="Times New Roman" w:hAnsi="Garamond" w:cs="Arial"/>
          <w:sz w:val="24"/>
          <w:szCs w:val="24"/>
        </w:rPr>
        <w:t>,</w:t>
      </w:r>
      <w:r w:rsidRPr="00F03025">
        <w:rPr>
          <w:rFonts w:ascii="Garamond" w:hAnsi="Garamond" w:cs="Arial"/>
          <w:sz w:val="24"/>
          <w:szCs w:val="24"/>
        </w:rPr>
        <w:t xml:space="preserve"> </w:t>
      </w:r>
      <w:r w:rsidRPr="00F03025">
        <w:rPr>
          <w:rFonts w:ascii="Garamond" w:eastAsia="Times New Roman" w:hAnsi="Garamond" w:cs="Arial"/>
          <w:sz w:val="24"/>
          <w:szCs w:val="24"/>
        </w:rPr>
        <w:t>ai sensi di quanto stabilito dall</w:t>
      </w:r>
      <w:r w:rsidR="00F03025">
        <w:rPr>
          <w:rFonts w:ascii="Garamond" w:eastAsia="Times New Roman" w:hAnsi="Garamond" w:cs="Arial"/>
          <w:sz w:val="24"/>
          <w:szCs w:val="24"/>
        </w:rPr>
        <w:t>’</w:t>
      </w:r>
      <w:r w:rsidRPr="00F03025">
        <w:rPr>
          <w:rFonts w:ascii="Garamond" w:eastAsia="Times New Roman" w:hAnsi="Garamond" w:cs="Arial"/>
          <w:sz w:val="24"/>
          <w:szCs w:val="24"/>
        </w:rPr>
        <w:t>art. 46, comma 1, del d.lgs. n. 50/2016, concorre con le seguenti società consorziate:</w:t>
      </w:r>
    </w:p>
    <w:p w14:paraId="18391775" w14:textId="2996947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Società 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03025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………………………………………………………………………..</w:t>
      </w:r>
    </w:p>
    <w:p w14:paraId="6145B28D" w14:textId="4427C642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</w:t>
      </w:r>
      <w:r w:rsidR="00C34F09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</w:t>
      </w:r>
    </w:p>
    <w:p w14:paraId="49DFBD43" w14:textId="2FAA60B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………………………………</w:t>
      </w:r>
      <w:r w:rsidR="00C34F09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……………………..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276C9EB7" w14:textId="58248AE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……….</w:t>
      </w:r>
      <w:r w:rsidRPr="006B2002">
        <w:rPr>
          <w:rFonts w:ascii="Garamond" w:hAnsi="Garamond" w:cs="Arial"/>
          <w:spacing w:val="-2"/>
          <w:sz w:val="24"/>
          <w:szCs w:val="24"/>
        </w:rPr>
        <w:t>………….</w:t>
      </w:r>
    </w:p>
    <w:p w14:paraId="0D119120" w14:textId="381BCA5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Società 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1D4C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…………………..</w:t>
      </w:r>
    </w:p>
    <w:p w14:paraId="75F92667" w14:textId="37E8D596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……...</w:t>
      </w:r>
    </w:p>
    <w:p w14:paraId="72433CF1" w14:textId="50DC413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qualifica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…………………………………</w:t>
      </w:r>
      <w:r w:rsidR="00FD1D4C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…………………..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1885EFC0" w14:textId="5B59B45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………………………………………………………………</w:t>
      </w:r>
      <w:r w:rsidR="00F15473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………………….</w:t>
      </w:r>
    </w:p>
    <w:p w14:paraId="654B5883" w14:textId="19C6DE13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Società 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15473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…………………………..</w:t>
      </w:r>
    </w:p>
    <w:p w14:paraId="168F8989" w14:textId="64D93815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</w:t>
      </w:r>
      <w:r w:rsidR="00F15473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</w:t>
      </w:r>
    </w:p>
    <w:p w14:paraId="1B9C0E7C" w14:textId="68C2911D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15473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4CE469FC" w14:textId="4B6CA4FC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…………………………………………………………………………………</w:t>
      </w:r>
      <w:r w:rsidR="00F757F4">
        <w:rPr>
          <w:rFonts w:ascii="Garamond" w:hAnsi="Garamond" w:cs="Arial"/>
          <w:spacing w:val="-2"/>
          <w:sz w:val="24"/>
          <w:szCs w:val="24"/>
        </w:rPr>
        <w:t>..</w:t>
      </w:r>
    </w:p>
    <w:p w14:paraId="71C2D890" w14:textId="1204334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Società …………………………………………………………………………………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757F4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………..</w:t>
      </w:r>
    </w:p>
    <w:p w14:paraId="5AFAFB5B" w14:textId="41F54294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…………………………………………………………………</w:t>
      </w:r>
      <w:r w:rsidR="00F757F4">
        <w:rPr>
          <w:rFonts w:ascii="Garamond" w:hAnsi="Garamond" w:cs="Arial"/>
          <w:spacing w:val="-2"/>
          <w:sz w:val="24"/>
          <w:szCs w:val="24"/>
        </w:rPr>
        <w:t>...</w:t>
      </w:r>
    </w:p>
    <w:p w14:paraId="6989B363" w14:textId="228883F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757F4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62B3DB4B" w14:textId="4257B12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..</w:t>
      </w:r>
    </w:p>
    <w:p w14:paraId="28F0AF87" w14:textId="4200852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Società …………………………………………………………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………………………………..</w:t>
      </w:r>
    </w:p>
    <w:p w14:paraId="348A9B5F" w14:textId="5EA0E20A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</w:t>
      </w:r>
    </w:p>
    <w:p w14:paraId="4477505F" w14:textId="55176CA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30532394" w14:textId="5C6E3C81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………………………………….</w:t>
      </w:r>
    </w:p>
    <w:p w14:paraId="0088C128" w14:textId="11C990BE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Società ………………………………………………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…………………………………………..</w:t>
      </w:r>
    </w:p>
    <w:p w14:paraId="1966CD96" w14:textId="09BD853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nome e cognome legale rappresentante 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</w:t>
      </w:r>
    </w:p>
    <w:p w14:paraId="17E9B3DC" w14:textId="055F2FD0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qualifica 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 xml:space="preserve">. </w:t>
      </w:r>
      <w:r w:rsidRPr="006B2002">
        <w:rPr>
          <w:rFonts w:ascii="Garamond" w:hAnsi="Garamond" w:cs="Arial"/>
          <w:sz w:val="24"/>
          <w:szCs w:val="24"/>
        </w:rPr>
        <w:t>P. IVA/</w:t>
      </w:r>
      <w:r w:rsidRPr="006B2002">
        <w:rPr>
          <w:rFonts w:ascii="Garamond" w:hAnsi="Garamond" w:cs="Arial"/>
          <w:spacing w:val="-2"/>
          <w:sz w:val="24"/>
          <w:szCs w:val="24"/>
        </w:rPr>
        <w:t>C.F…………………………………………………</w:t>
      </w:r>
    </w:p>
    <w:p w14:paraId="7BA5BF05" w14:textId="7F683F89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Calibri"/>
          <w:b/>
          <w:iCs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quota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di partecipazione …………………………………………………………………………………</w:t>
      </w:r>
      <w:r w:rsidR="00FD571E">
        <w:rPr>
          <w:rFonts w:ascii="Garamond" w:hAnsi="Garamond" w:cs="Arial"/>
          <w:spacing w:val="-2"/>
          <w:sz w:val="24"/>
          <w:szCs w:val="24"/>
        </w:rPr>
        <w:t>.</w:t>
      </w:r>
      <w:r w:rsidRPr="006B2002">
        <w:rPr>
          <w:rFonts w:ascii="Garamond" w:hAnsi="Garamond" w:cs="Arial"/>
          <w:spacing w:val="-2"/>
          <w:sz w:val="24"/>
          <w:szCs w:val="24"/>
        </w:rPr>
        <w:t>.</w:t>
      </w:r>
    </w:p>
    <w:p w14:paraId="209E1EF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hAnsi="Garamond" w:cs="Calibri"/>
          <w:b/>
          <w:iCs/>
          <w:sz w:val="24"/>
          <w:szCs w:val="24"/>
        </w:rPr>
      </w:pPr>
    </w:p>
    <w:p w14:paraId="6D159FA5" w14:textId="041E8B34" w:rsidR="003E5BDE" w:rsidRPr="00D85B9B" w:rsidRDefault="003E5BDE">
      <w:pPr>
        <w:widowControl w:val="0"/>
        <w:tabs>
          <w:tab w:val="left" w:pos="4800"/>
        </w:tabs>
        <w:spacing w:after="0" w:line="264" w:lineRule="auto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D85B9B">
        <w:rPr>
          <w:rFonts w:ascii="Garamond" w:hAnsi="Garamond" w:cs="Arial"/>
          <w:bCs/>
          <w:i/>
          <w:iCs/>
          <w:sz w:val="24"/>
          <w:szCs w:val="24"/>
        </w:rPr>
        <w:t>N</w:t>
      </w:r>
      <w:r w:rsidR="00D85B9B">
        <w:rPr>
          <w:rFonts w:ascii="Garamond" w:hAnsi="Garamond" w:cs="Arial"/>
          <w:bCs/>
          <w:i/>
          <w:iCs/>
          <w:sz w:val="24"/>
          <w:szCs w:val="24"/>
        </w:rPr>
        <w:t>.B.</w:t>
      </w:r>
      <w:r w:rsidRPr="00D85B9B">
        <w:rPr>
          <w:rFonts w:ascii="Garamond" w:hAnsi="Garamond" w:cs="Arial"/>
          <w:bCs/>
          <w:i/>
          <w:iCs/>
          <w:sz w:val="24"/>
          <w:szCs w:val="24"/>
        </w:rPr>
        <w:t xml:space="preserve"> Nel caso di </w:t>
      </w:r>
      <w:r w:rsidRPr="00D85B9B">
        <w:rPr>
          <w:rFonts w:ascii="Garamond" w:hAnsi="Garamond" w:cs="Arial"/>
          <w:bCs/>
          <w:i/>
          <w:kern w:val="1"/>
          <w:sz w:val="24"/>
          <w:szCs w:val="24"/>
        </w:rPr>
        <w:t>consorzio stabile, il presente Modello A deve essere presentato distintamente sia dal consorzio medesimo che da ciascuna delle società consorziate per cui il consorzio concorre</w:t>
      </w:r>
      <w:r w:rsidRPr="00D85B9B">
        <w:rPr>
          <w:rFonts w:ascii="Garamond" w:hAnsi="Garamond" w:cs="Arial"/>
          <w:bCs/>
          <w:i/>
          <w:iCs/>
          <w:sz w:val="24"/>
          <w:szCs w:val="24"/>
        </w:rPr>
        <w:t>. Indicare la ripartizione delle prestazioni e/o quote di partecipazione.</w:t>
      </w:r>
    </w:p>
    <w:p w14:paraId="719A8190" w14:textId="77777777" w:rsidR="003E5BDE" w:rsidRPr="006B2002" w:rsidRDefault="003E5BDE">
      <w:pPr>
        <w:pStyle w:val="Corpotesto"/>
        <w:widowControl w:val="0"/>
        <w:spacing w:after="0" w:line="264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1860474B" w14:textId="796F77B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a tal fine, ai sensi degli articoli 38, 46 e 47 del </w:t>
      </w:r>
      <w:r w:rsidR="00D85B9B">
        <w:rPr>
          <w:rFonts w:ascii="Garamond" w:hAnsi="Garamond" w:cs="Arial"/>
          <w:sz w:val="24"/>
          <w:szCs w:val="24"/>
        </w:rPr>
        <w:t>d.</w:t>
      </w:r>
      <w:r w:rsidRPr="006B2002">
        <w:rPr>
          <w:rFonts w:ascii="Garamond" w:hAnsi="Garamond" w:cs="Arial"/>
          <w:sz w:val="24"/>
          <w:szCs w:val="24"/>
        </w:rPr>
        <w:t>P</w:t>
      </w:r>
      <w:r w:rsidR="00D85B9B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R</w:t>
      </w:r>
      <w:r w:rsidR="00D85B9B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D85B9B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445/2000, consapevole delle sanzioni penali previste</w:t>
      </w:r>
      <w:r w:rsidR="00526285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dall’articolo 76 stessa norma, per le ipotesi di falsità in atti e dichiarazioni mendaci </w:t>
      </w:r>
    </w:p>
    <w:p w14:paraId="409BC4F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32DF09F9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</w:t>
      </w:r>
    </w:p>
    <w:p w14:paraId="318E66AE" w14:textId="22DCDA90" w:rsidR="003E5BDE" w:rsidRPr="006B2002" w:rsidRDefault="003E5BDE" w:rsidP="00E553F6">
      <w:pPr>
        <w:spacing w:after="120" w:line="264" w:lineRule="auto"/>
        <w:jc w:val="both"/>
        <w:rPr>
          <w:rFonts w:ascii="Garamond" w:hAnsi="Garamond" w:cs="Arial"/>
          <w:i/>
          <w:sz w:val="24"/>
          <w:szCs w:val="24"/>
        </w:rPr>
      </w:pPr>
    </w:p>
    <w:p w14:paraId="3F05F727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62E77A1E" w14:textId="428A6999" w:rsidR="003E5BDE" w:rsidRPr="0077519E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che nei confronti propri, </w:t>
      </w:r>
      <w:r w:rsidRPr="0077519E">
        <w:rPr>
          <w:rFonts w:ascii="Garamond" w:hAnsi="Garamond" w:cs="Arial"/>
          <w:bCs/>
          <w:sz w:val="24"/>
          <w:szCs w:val="24"/>
        </w:rPr>
        <w:t>non sono state pronunciate sentenze di condanna definitiva o decreto penale di condanna divenuti irrevocabil</w:t>
      </w:r>
      <w:r w:rsidR="0022657C">
        <w:rPr>
          <w:rFonts w:ascii="Garamond" w:hAnsi="Garamond" w:cs="Arial"/>
          <w:bCs/>
          <w:sz w:val="24"/>
          <w:szCs w:val="24"/>
        </w:rPr>
        <w:t>i</w:t>
      </w:r>
      <w:r w:rsidRPr="0077519E">
        <w:rPr>
          <w:rFonts w:ascii="Garamond" w:hAnsi="Garamond" w:cs="Arial"/>
          <w:bCs/>
          <w:sz w:val="24"/>
          <w:szCs w:val="24"/>
        </w:rPr>
        <w:t xml:space="preserve"> o sentenze di applicazione della pena su richiesta, ai sensi dell’art. 444 del Codice di procedura penale per i reati di cui al medesimo art. 80, c</w:t>
      </w:r>
      <w:r w:rsidR="0077519E">
        <w:rPr>
          <w:rFonts w:ascii="Garamond" w:hAnsi="Garamond" w:cs="Arial"/>
          <w:bCs/>
          <w:sz w:val="24"/>
          <w:szCs w:val="24"/>
        </w:rPr>
        <w:t>omma</w:t>
      </w:r>
      <w:r w:rsidRPr="0077519E">
        <w:rPr>
          <w:rFonts w:ascii="Garamond" w:hAnsi="Garamond" w:cs="Arial"/>
          <w:bCs/>
          <w:sz w:val="24"/>
          <w:szCs w:val="24"/>
        </w:rPr>
        <w:t xml:space="preserve"> 1</w:t>
      </w:r>
      <w:r w:rsidR="0077519E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lett</w:t>
      </w:r>
      <w:r w:rsidR="0077519E">
        <w:rPr>
          <w:rFonts w:ascii="Garamond" w:hAnsi="Garamond" w:cs="Arial"/>
          <w:bCs/>
          <w:sz w:val="24"/>
          <w:szCs w:val="24"/>
        </w:rPr>
        <w:t>ere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a)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b)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b-bis)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c)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d)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e)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f)</w:t>
      </w:r>
      <w:r w:rsidR="005A5453">
        <w:rPr>
          <w:rFonts w:ascii="Garamond" w:hAnsi="Garamond" w:cs="Arial"/>
          <w:bCs/>
          <w:sz w:val="24"/>
          <w:szCs w:val="24"/>
        </w:rPr>
        <w:t xml:space="preserve"> 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77519E">
        <w:rPr>
          <w:rFonts w:ascii="Garamond" w:hAnsi="Garamond" w:cs="Arial"/>
          <w:bCs/>
          <w:i/>
          <w:iCs/>
          <w:sz w:val="24"/>
          <w:szCs w:val="24"/>
        </w:rPr>
        <w:t>g)</w:t>
      </w:r>
      <w:r w:rsidR="0077519E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del </w:t>
      </w:r>
      <w:r w:rsidR="0077519E">
        <w:rPr>
          <w:rFonts w:ascii="Garamond" w:hAnsi="Garamond" w:cs="Arial"/>
          <w:bCs/>
          <w:sz w:val="24"/>
          <w:szCs w:val="24"/>
        </w:rPr>
        <w:t>d</w:t>
      </w:r>
      <w:r w:rsidRPr="0077519E">
        <w:rPr>
          <w:rFonts w:ascii="Garamond" w:hAnsi="Garamond" w:cs="Arial"/>
          <w:bCs/>
          <w:sz w:val="24"/>
          <w:szCs w:val="24"/>
        </w:rPr>
        <w:t>.</w:t>
      </w:r>
      <w:r w:rsidR="0077519E">
        <w:rPr>
          <w:rFonts w:ascii="Garamond" w:hAnsi="Garamond" w:cs="Arial"/>
          <w:bCs/>
          <w:sz w:val="24"/>
          <w:szCs w:val="24"/>
        </w:rPr>
        <w:t xml:space="preserve"> l</w:t>
      </w:r>
      <w:r w:rsidRPr="0077519E">
        <w:rPr>
          <w:rFonts w:ascii="Garamond" w:hAnsi="Garamond" w:cs="Arial"/>
          <w:bCs/>
          <w:sz w:val="24"/>
          <w:szCs w:val="24"/>
        </w:rPr>
        <w:t xml:space="preserve">gs. </w:t>
      </w:r>
      <w:r w:rsidR="0077519E">
        <w:rPr>
          <w:rFonts w:ascii="Garamond" w:hAnsi="Garamond" w:cs="Arial"/>
          <w:bCs/>
          <w:sz w:val="24"/>
          <w:szCs w:val="24"/>
        </w:rPr>
        <w:t xml:space="preserve">n. </w:t>
      </w:r>
      <w:r w:rsidRPr="0077519E">
        <w:rPr>
          <w:rFonts w:ascii="Garamond" w:hAnsi="Garamond" w:cs="Arial"/>
          <w:bCs/>
          <w:sz w:val="24"/>
          <w:szCs w:val="24"/>
        </w:rPr>
        <w:t>50/2016;</w:t>
      </w:r>
    </w:p>
    <w:p w14:paraId="6544C0C4" w14:textId="77777777" w:rsidR="003E5BDE" w:rsidRPr="0077519E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19A4005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t xml:space="preserve">         </w:t>
      </w:r>
      <w:r w:rsidRPr="006B2002">
        <w:rPr>
          <w:rFonts w:ascii="Garamond" w:hAnsi="Garamond" w:cs="Arial"/>
          <w:b/>
          <w:i/>
          <w:sz w:val="24"/>
          <w:szCs w:val="24"/>
        </w:rPr>
        <w:t xml:space="preserve"> oppure</w:t>
      </w:r>
    </w:p>
    <w:p w14:paraId="43ACC02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55354E7" w14:textId="4A624992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che nei confronti propri </w:t>
      </w:r>
      <w:r w:rsidRPr="0077519E">
        <w:rPr>
          <w:rFonts w:ascii="Garamond" w:hAnsi="Garamond" w:cs="Arial"/>
          <w:bCs/>
          <w:sz w:val="24"/>
          <w:szCs w:val="24"/>
        </w:rPr>
        <w:t>siano state pronunciate sentenze di condanna definitiva o decreto penale di condanna divenuti irrevocabile o sentenze di applicazione della pena su richiesta, ai sensi dell’art. 444 del Codice di procedura penale per i reati di cui al medesimo art. 80, c</w:t>
      </w:r>
      <w:r w:rsidR="008F1409">
        <w:rPr>
          <w:rFonts w:ascii="Garamond" w:hAnsi="Garamond" w:cs="Arial"/>
          <w:bCs/>
          <w:sz w:val="24"/>
          <w:szCs w:val="24"/>
        </w:rPr>
        <w:t>omma</w:t>
      </w:r>
      <w:r w:rsidRPr="0077519E">
        <w:rPr>
          <w:rFonts w:ascii="Garamond" w:hAnsi="Garamond" w:cs="Arial"/>
          <w:bCs/>
          <w:sz w:val="24"/>
          <w:szCs w:val="24"/>
        </w:rPr>
        <w:t xml:space="preserve"> 1</w:t>
      </w:r>
      <w:r w:rsidR="008F1409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lett</w:t>
      </w:r>
      <w:r w:rsidR="008F1409">
        <w:rPr>
          <w:rFonts w:ascii="Garamond" w:hAnsi="Garamond" w:cs="Arial"/>
          <w:bCs/>
          <w:sz w:val="24"/>
          <w:szCs w:val="24"/>
        </w:rPr>
        <w:t>ere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8F1409">
        <w:rPr>
          <w:rFonts w:ascii="Garamond" w:hAnsi="Garamond" w:cs="Arial"/>
          <w:bCs/>
          <w:i/>
          <w:iCs/>
          <w:sz w:val="24"/>
          <w:szCs w:val="24"/>
        </w:rPr>
        <w:t>a)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8F1409">
        <w:rPr>
          <w:rFonts w:ascii="Garamond" w:hAnsi="Garamond" w:cs="Arial"/>
          <w:bCs/>
          <w:i/>
          <w:iCs/>
          <w:sz w:val="24"/>
          <w:szCs w:val="24"/>
        </w:rPr>
        <w:t>b)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b-bis)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c)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d)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e)</w:t>
      </w:r>
      <w:r w:rsidRPr="0077519E">
        <w:rPr>
          <w:rFonts w:ascii="Garamond" w:hAnsi="Garamond" w:cs="Arial"/>
          <w:bCs/>
          <w:sz w:val="24"/>
          <w:szCs w:val="24"/>
        </w:rPr>
        <w:t xml:space="preserve">,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f)</w:t>
      </w:r>
      <w:r w:rsidRPr="0077519E">
        <w:rPr>
          <w:rFonts w:ascii="Garamond" w:hAnsi="Garamond" w:cs="Arial"/>
          <w:bCs/>
          <w:sz w:val="24"/>
          <w:szCs w:val="24"/>
        </w:rPr>
        <w:t>,</w:t>
      </w:r>
      <w:r w:rsidR="005A5453">
        <w:rPr>
          <w:rFonts w:ascii="Garamond" w:hAnsi="Garamond" w:cs="Arial"/>
          <w:bCs/>
          <w:sz w:val="24"/>
          <w:szCs w:val="24"/>
        </w:rPr>
        <w:t xml:space="preserve"> e</w:t>
      </w:r>
      <w:r w:rsidRPr="0077519E">
        <w:rPr>
          <w:rFonts w:ascii="Garamond" w:hAnsi="Garamond" w:cs="Arial"/>
          <w:bCs/>
          <w:sz w:val="24"/>
          <w:szCs w:val="24"/>
        </w:rPr>
        <w:t xml:space="preserve"> </w:t>
      </w:r>
      <w:r w:rsidRPr="005A5453">
        <w:rPr>
          <w:rFonts w:ascii="Garamond" w:hAnsi="Garamond" w:cs="Arial"/>
          <w:bCs/>
          <w:i/>
          <w:iCs/>
          <w:sz w:val="24"/>
          <w:szCs w:val="24"/>
        </w:rPr>
        <w:t>g)</w:t>
      </w:r>
      <w:r w:rsidR="005A5453">
        <w:rPr>
          <w:rFonts w:ascii="Garamond" w:hAnsi="Garamond" w:cs="Arial"/>
          <w:bCs/>
          <w:sz w:val="24"/>
          <w:szCs w:val="24"/>
        </w:rPr>
        <w:t>,</w:t>
      </w:r>
      <w:r w:rsidRPr="0077519E">
        <w:rPr>
          <w:rFonts w:ascii="Garamond" w:hAnsi="Garamond" w:cs="Arial"/>
          <w:bCs/>
          <w:sz w:val="24"/>
          <w:szCs w:val="24"/>
        </w:rPr>
        <w:t xml:space="preserve"> del </w:t>
      </w:r>
      <w:r w:rsidR="005A5453">
        <w:rPr>
          <w:rFonts w:ascii="Garamond" w:hAnsi="Garamond" w:cs="Arial"/>
          <w:bCs/>
          <w:sz w:val="24"/>
          <w:szCs w:val="24"/>
        </w:rPr>
        <w:t>d</w:t>
      </w:r>
      <w:r w:rsidRPr="0077519E">
        <w:rPr>
          <w:rFonts w:ascii="Garamond" w:hAnsi="Garamond" w:cs="Arial"/>
          <w:bCs/>
          <w:sz w:val="24"/>
          <w:szCs w:val="24"/>
        </w:rPr>
        <w:t>.</w:t>
      </w:r>
      <w:r w:rsidR="005A5453">
        <w:rPr>
          <w:rFonts w:ascii="Garamond" w:hAnsi="Garamond" w:cs="Arial"/>
          <w:bCs/>
          <w:sz w:val="24"/>
          <w:szCs w:val="24"/>
        </w:rPr>
        <w:t xml:space="preserve"> l</w:t>
      </w:r>
      <w:r w:rsidRPr="0077519E">
        <w:rPr>
          <w:rFonts w:ascii="Garamond" w:hAnsi="Garamond" w:cs="Arial"/>
          <w:bCs/>
          <w:sz w:val="24"/>
          <w:szCs w:val="24"/>
        </w:rPr>
        <w:t xml:space="preserve">gs. </w:t>
      </w:r>
      <w:r w:rsidR="005A5453">
        <w:rPr>
          <w:rFonts w:ascii="Garamond" w:hAnsi="Garamond" w:cs="Arial"/>
          <w:bCs/>
          <w:sz w:val="24"/>
          <w:szCs w:val="24"/>
        </w:rPr>
        <w:t xml:space="preserve">n. </w:t>
      </w:r>
      <w:r w:rsidRPr="0077519E">
        <w:rPr>
          <w:rFonts w:ascii="Garamond" w:hAnsi="Garamond" w:cs="Arial"/>
          <w:bCs/>
          <w:sz w:val="24"/>
          <w:szCs w:val="24"/>
        </w:rPr>
        <w:t xml:space="preserve">50/2016, ivi comprese quelle per le quali sia stato concesso il beneficio della non menzione nel certificato del casellario giudiziale, ai sensi dell’art. 175 del Codice penale (il concorrente non è tenuto a indicare le condanne quando il reato è </w:t>
      </w:r>
      <w:r w:rsidRPr="006B2002">
        <w:rPr>
          <w:rFonts w:ascii="Garamond" w:hAnsi="Garamond" w:cs="Arial"/>
          <w:sz w:val="24"/>
          <w:szCs w:val="24"/>
        </w:rPr>
        <w:t>stato depenalizzato ovvero per le quali è intervenuta la riabilitazione ai sensi dell’art. 178 del Codice penale ovvero quando il reato è stato dichiarato estinto dopo la condanna ai sensi dell’art. 445</w:t>
      </w:r>
      <w:r w:rsidR="00BE7789">
        <w:rPr>
          <w:rFonts w:ascii="Garamond" w:hAnsi="Garamond" w:cs="Arial"/>
          <w:sz w:val="24"/>
          <w:szCs w:val="24"/>
        </w:rPr>
        <w:t xml:space="preserve">, </w:t>
      </w:r>
      <w:r w:rsidRPr="006B2002">
        <w:rPr>
          <w:rFonts w:ascii="Garamond" w:hAnsi="Garamond" w:cs="Arial"/>
          <w:sz w:val="24"/>
          <w:szCs w:val="24"/>
        </w:rPr>
        <w:t>c</w:t>
      </w:r>
      <w:r w:rsidR="00BE7789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2</w:t>
      </w:r>
      <w:r w:rsidR="00BE7789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Codice di procedura penale, ovvero in caso di revoca della condanna medesima: (per ciascuna condanna, indicare il soggetto titolare, gli estremi del provvedimento e i reati oggetto della condanna stessa):</w:t>
      </w:r>
    </w:p>
    <w:p w14:paraId="78ED147B" w14:textId="6B73F09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5165">
        <w:rPr>
          <w:rFonts w:ascii="Garamond" w:hAnsi="Garamond" w:cs="Arial"/>
          <w:sz w:val="24"/>
          <w:szCs w:val="24"/>
        </w:rPr>
        <w:t>…………………………………………</w:t>
      </w:r>
    </w:p>
    <w:p w14:paraId="3A37A879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446F21E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30C3194E" w14:textId="69304572" w:rsidR="003E5BDE" w:rsidRPr="00030E57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nei propri confronti non sussistono le cause di esclusione </w:t>
      </w:r>
      <w:r w:rsidRPr="00030E57">
        <w:rPr>
          <w:rFonts w:ascii="Garamond" w:hAnsi="Garamond" w:cs="Arial"/>
          <w:bCs/>
          <w:sz w:val="24"/>
          <w:szCs w:val="24"/>
        </w:rPr>
        <w:t>di cui all’art. 80, c</w:t>
      </w:r>
      <w:r w:rsidR="00BE7789" w:rsidRPr="00030E57">
        <w:rPr>
          <w:rFonts w:ascii="Garamond" w:hAnsi="Garamond" w:cs="Arial"/>
          <w:bCs/>
          <w:sz w:val="24"/>
          <w:szCs w:val="24"/>
        </w:rPr>
        <w:t xml:space="preserve">omma </w:t>
      </w:r>
      <w:r w:rsidRPr="00030E57">
        <w:rPr>
          <w:rFonts w:ascii="Garamond" w:hAnsi="Garamond" w:cs="Arial"/>
          <w:bCs/>
          <w:sz w:val="24"/>
          <w:szCs w:val="24"/>
        </w:rPr>
        <w:t>2</w:t>
      </w:r>
      <w:r w:rsidR="00BE7789" w:rsidRPr="00030E57">
        <w:rPr>
          <w:rFonts w:ascii="Garamond" w:hAnsi="Garamond" w:cs="Arial"/>
          <w:bCs/>
          <w:sz w:val="24"/>
          <w:szCs w:val="24"/>
        </w:rPr>
        <w:t>,</w:t>
      </w:r>
      <w:r w:rsidRPr="00030E57">
        <w:rPr>
          <w:rFonts w:ascii="Garamond" w:hAnsi="Garamond" w:cs="Arial"/>
          <w:bCs/>
          <w:sz w:val="24"/>
          <w:szCs w:val="24"/>
        </w:rPr>
        <w:t xml:space="preserve"> del </w:t>
      </w:r>
      <w:r w:rsidR="00030E57">
        <w:rPr>
          <w:rFonts w:ascii="Garamond" w:hAnsi="Garamond" w:cs="Arial"/>
          <w:bCs/>
          <w:sz w:val="24"/>
          <w:szCs w:val="24"/>
        </w:rPr>
        <w:t>d</w:t>
      </w:r>
      <w:r w:rsidRPr="00030E57">
        <w:rPr>
          <w:rFonts w:ascii="Garamond" w:hAnsi="Garamond" w:cs="Arial"/>
          <w:bCs/>
          <w:sz w:val="24"/>
          <w:szCs w:val="24"/>
        </w:rPr>
        <w:t>.</w:t>
      </w:r>
      <w:r w:rsidR="00030E57">
        <w:rPr>
          <w:rFonts w:ascii="Garamond" w:hAnsi="Garamond" w:cs="Arial"/>
          <w:bCs/>
          <w:sz w:val="24"/>
          <w:szCs w:val="24"/>
        </w:rPr>
        <w:t xml:space="preserve"> </w:t>
      </w:r>
      <w:r w:rsidRPr="00030E57">
        <w:rPr>
          <w:rFonts w:ascii="Garamond" w:hAnsi="Garamond" w:cs="Arial"/>
          <w:bCs/>
          <w:sz w:val="24"/>
          <w:szCs w:val="24"/>
        </w:rPr>
        <w:t xml:space="preserve">lgs. </w:t>
      </w:r>
      <w:r w:rsidR="00030E57">
        <w:rPr>
          <w:rFonts w:ascii="Garamond" w:hAnsi="Garamond" w:cs="Arial"/>
          <w:bCs/>
          <w:sz w:val="24"/>
          <w:szCs w:val="24"/>
        </w:rPr>
        <w:t xml:space="preserve">n. </w:t>
      </w:r>
      <w:r w:rsidRPr="00030E57">
        <w:rPr>
          <w:rFonts w:ascii="Garamond" w:hAnsi="Garamond" w:cs="Arial"/>
          <w:bCs/>
          <w:sz w:val="24"/>
          <w:szCs w:val="24"/>
        </w:rPr>
        <w:t>50/2016;</w:t>
      </w:r>
    </w:p>
    <w:p w14:paraId="47AE85D9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</w:p>
    <w:p w14:paraId="0D51BEBC" w14:textId="77777777" w:rsidR="003E5BDE" w:rsidRPr="006B2002" w:rsidRDefault="003E5BDE">
      <w:pPr>
        <w:pStyle w:val="Paragrafoelenco1"/>
        <w:spacing w:after="0" w:line="264" w:lineRule="auto"/>
        <w:ind w:firstLine="696"/>
        <w:jc w:val="both"/>
        <w:rPr>
          <w:rFonts w:ascii="Garamond" w:eastAsia="Garamond" w:hAnsi="Garamond" w:cs="Arial"/>
          <w:b/>
          <w:bCs/>
          <w:i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i/>
          <w:sz w:val="24"/>
          <w:szCs w:val="24"/>
        </w:rPr>
        <w:t>oppure</w:t>
      </w:r>
    </w:p>
    <w:p w14:paraId="140EF12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eastAsia="Garamond" w:hAnsi="Garamond" w:cs="Arial"/>
          <w:b/>
          <w:bCs/>
          <w:i/>
          <w:sz w:val="24"/>
          <w:szCs w:val="24"/>
        </w:rPr>
      </w:pPr>
    </w:p>
    <w:p w14:paraId="5BB302B7" w14:textId="2D62F10E" w:rsidR="003E5BDE" w:rsidRDefault="003E5BDE">
      <w:pPr>
        <w:pStyle w:val="Paragrafoelenco1"/>
        <w:spacing w:after="0" w:line="264" w:lineRule="auto"/>
        <w:rPr>
          <w:rFonts w:ascii="Garamond" w:eastAsia="Garamond" w:hAnsi="Garamond" w:cs="Arial"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>sussistono le seguenti cause di esclusione: ……………………………………………………………………………………………………………………………………………………………………………………………………………</w:t>
      </w:r>
      <w:r w:rsidR="00685D83">
        <w:rPr>
          <w:rFonts w:ascii="Garamond" w:hAnsi="Garamond" w:cs="Arial"/>
          <w:sz w:val="24"/>
          <w:szCs w:val="24"/>
        </w:rPr>
        <w:t>……</w:t>
      </w:r>
      <w:r w:rsidRPr="006B2002">
        <w:rPr>
          <w:rFonts w:ascii="Garamond" w:eastAsia="Garamond" w:hAnsi="Garamond" w:cs="Arial"/>
          <w:bCs/>
          <w:sz w:val="24"/>
          <w:szCs w:val="24"/>
        </w:rPr>
        <w:t>……………………………………………………………………………………</w:t>
      </w:r>
    </w:p>
    <w:p w14:paraId="47C67D74" w14:textId="77777777" w:rsidR="00685D83" w:rsidRPr="006B2002" w:rsidRDefault="00685D83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7D7C0749" w14:textId="77777777" w:rsidR="003E5BDE" w:rsidRPr="006B2002" w:rsidRDefault="003E5BDE" w:rsidP="00685D83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(</w:t>
      </w:r>
      <w:r w:rsidRPr="0064149D">
        <w:rPr>
          <w:rFonts w:ascii="Garamond" w:hAnsi="Garamond" w:cs="Arial"/>
          <w:i/>
          <w:iCs/>
          <w:sz w:val="24"/>
          <w:szCs w:val="24"/>
        </w:rPr>
        <w:t>specificare tipi di atti o provvedimenti assunti nonché tipologia del reato, norme violate ed entità della pena, incluse le eventuali condanne per le quali sia stato concesso il beneficio della non menzione</w:t>
      </w:r>
      <w:r w:rsidRPr="006B2002">
        <w:rPr>
          <w:rFonts w:ascii="Garamond" w:hAnsi="Garamond" w:cs="Arial"/>
          <w:sz w:val="24"/>
          <w:szCs w:val="24"/>
        </w:rPr>
        <w:t>);</w:t>
      </w:r>
    </w:p>
    <w:p w14:paraId="1A306F70" w14:textId="77777777" w:rsidR="003E5BDE" w:rsidRPr="006B2002" w:rsidRDefault="003E5BDE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4F2FCF2A" w14:textId="0D5C44D4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commesso violazioni gravi, definitivamente accertate di cui all’art. 80, c</w:t>
      </w:r>
      <w:r w:rsidR="00BE7789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4</w:t>
      </w:r>
      <w:r w:rsidR="00BE7789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C8562A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C8562A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C8562A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C8562A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50/2016, rispetto agli obblighi relativi al pagamento delle imposte e tasse o i contributi previdenziali, secondo la legislazione italiana o dello Stato in cui si è stabiliti;</w:t>
      </w:r>
    </w:p>
    <w:p w14:paraId="0E9BE596" w14:textId="77777777" w:rsidR="00C8562A" w:rsidRDefault="00C8562A" w:rsidP="00C8562A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0A636DA" w14:textId="714C5B3B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violato, per quanto di sua conoscenza, obblighi applicabili in materia di salute e sicurezza sul lavoro, di diritto ambientale, sociale e del lavoro, di cui all’art. 80, comma 5, lett</w:t>
      </w:r>
      <w:r w:rsidR="00566EBF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566EBF">
        <w:rPr>
          <w:rFonts w:ascii="Garamond" w:hAnsi="Garamond" w:cs="Arial"/>
          <w:i/>
          <w:iCs/>
          <w:sz w:val="24"/>
          <w:szCs w:val="24"/>
        </w:rPr>
        <w:t>a)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566EBF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66EBF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566EBF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7393177E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36B5AB3" w14:textId="77777777" w:rsidR="00B664B3" w:rsidRDefault="00B664B3" w:rsidP="00B664B3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trovarsi in una delle situazioni </w:t>
      </w:r>
      <w:r>
        <w:rPr>
          <w:rFonts w:ascii="Garamond" w:hAnsi="Garamond" w:cs="Arial"/>
          <w:sz w:val="24"/>
          <w:szCs w:val="24"/>
        </w:rPr>
        <w:t xml:space="preserve">di cui all’art. 80, comma 5, lettera </w:t>
      </w:r>
      <w:r w:rsidRPr="00964560">
        <w:rPr>
          <w:rFonts w:ascii="Garamond" w:hAnsi="Garamond" w:cs="Arial"/>
          <w:i/>
          <w:iCs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 xml:space="preserve">, del d.lgs. n. 50/2016, </w:t>
      </w:r>
      <w:r w:rsidRPr="006B2002">
        <w:rPr>
          <w:rFonts w:ascii="Garamond" w:hAnsi="Garamond" w:cs="Arial"/>
          <w:sz w:val="24"/>
          <w:szCs w:val="24"/>
        </w:rPr>
        <w:t xml:space="preserve">oppure </w:t>
      </w:r>
      <w:r>
        <w:rPr>
          <w:rFonts w:ascii="Garamond" w:hAnsi="Garamond" w:cs="Arial"/>
          <w:sz w:val="24"/>
          <w:szCs w:val="24"/>
        </w:rPr>
        <w:t>di non essere</w:t>
      </w:r>
      <w:r w:rsidRPr="006B2002">
        <w:rPr>
          <w:rFonts w:ascii="Garamond" w:hAnsi="Garamond" w:cs="Arial"/>
          <w:sz w:val="24"/>
          <w:szCs w:val="24"/>
        </w:rPr>
        <w:t xml:space="preserve"> sottoposto a un procedimento per l’accertamento di una delle situazioni di cui all’art. 80, comma 5, lettera </w:t>
      </w:r>
      <w:r w:rsidRPr="00566EBF">
        <w:rPr>
          <w:rFonts w:ascii="Garamond" w:hAnsi="Garamond" w:cs="Arial"/>
          <w:i/>
          <w:iCs/>
          <w:sz w:val="24"/>
          <w:szCs w:val="24"/>
        </w:rPr>
        <w:t>b)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</w:t>
      </w:r>
      <w:r>
        <w:rPr>
          <w:rFonts w:ascii="Garamond" w:hAnsi="Garamond" w:cs="Arial"/>
          <w:sz w:val="24"/>
          <w:szCs w:val="24"/>
        </w:rPr>
        <w:t>.  (In alternativa, e qualora si trovasse in una delle situazioni descritte, barrare la casella di interesse):</w:t>
      </w:r>
    </w:p>
    <w:p w14:paraId="48832E50" w14:textId="77777777" w:rsidR="00B664B3" w:rsidRPr="00923DA4" w:rsidRDefault="00B664B3" w:rsidP="00B664B3">
      <w:pPr>
        <w:pStyle w:val="Default"/>
        <w:numPr>
          <w:ilvl w:val="0"/>
          <w:numId w:val="11"/>
        </w:numPr>
        <w:tabs>
          <w:tab w:val="clear" w:pos="360"/>
          <w:tab w:val="num" w:pos="1276"/>
        </w:tabs>
        <w:suppressAutoHyphens w:val="0"/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>essere stato ammesso al concordato preventivo con continuità aziendale di cui all’art. 186-bis del regio decreto 16 marzo 1942 n. 267 e</w:t>
      </w:r>
      <w:r>
        <w:rPr>
          <w:rFonts w:ascii="Garamond" w:eastAsia="SimSun" w:hAnsi="Garamond"/>
          <w:color w:val="auto"/>
        </w:rPr>
        <w:t xml:space="preserve"> </w:t>
      </w:r>
      <w:r w:rsidRPr="00923DA4">
        <w:rPr>
          <w:rFonts w:ascii="Garamond" w:eastAsia="SimSun" w:hAnsi="Garamond"/>
          <w:color w:val="auto"/>
        </w:rPr>
        <w:t>di dichiarare i seguenti  estremi del provvedimento di ammissione al concordato e del provvedimento di autorizzazione a partecipare alle gare</w:t>
      </w:r>
      <w:r>
        <w:rPr>
          <w:rFonts w:ascii="Garamond" w:eastAsia="SimSun" w:hAnsi="Garamond"/>
          <w:color w:val="auto"/>
        </w:rPr>
        <w:t>/concorsi</w:t>
      </w:r>
      <w:r w:rsidRPr="00923DA4">
        <w:rPr>
          <w:rFonts w:ascii="Garamond" w:eastAsia="SimSun" w:hAnsi="Garamond"/>
          <w:color w:val="auto"/>
        </w:rPr>
        <w:t xml:space="preserve"> ______________ rilasciati dal Tribunale di  ________________, nonché di non partecipare </w:t>
      </w:r>
      <w:r>
        <w:rPr>
          <w:rFonts w:ascii="Garamond" w:eastAsia="SimSun" w:hAnsi="Garamond"/>
          <w:color w:val="auto"/>
        </w:rPr>
        <w:t>al concorso</w:t>
      </w:r>
      <w:r w:rsidRPr="00923DA4">
        <w:rPr>
          <w:rFonts w:ascii="Garamond" w:eastAsia="SimSun" w:hAnsi="Garamond"/>
          <w:color w:val="auto"/>
        </w:rPr>
        <w:t xml:space="preserve"> quale mandataria di un raggruppamento temporaneo e che </w:t>
      </w:r>
      <w:r>
        <w:rPr>
          <w:rFonts w:ascii="Garamond" w:eastAsia="SimSun" w:hAnsi="Garamond"/>
          <w:color w:val="auto"/>
        </w:rPr>
        <w:t>gli altri soggetti</w:t>
      </w:r>
      <w:r w:rsidRPr="00923DA4">
        <w:rPr>
          <w:rFonts w:ascii="Garamond" w:eastAsia="SimSun" w:hAnsi="Garamond"/>
          <w:color w:val="auto"/>
        </w:rPr>
        <w:t xml:space="preserve"> aderenti al raggruppamento non sono assoggettat</w:t>
      </w:r>
      <w:r>
        <w:rPr>
          <w:rFonts w:ascii="Garamond" w:eastAsia="SimSun" w:hAnsi="Garamond"/>
          <w:color w:val="auto"/>
        </w:rPr>
        <w:t>i</w:t>
      </w:r>
      <w:r w:rsidRPr="00923DA4">
        <w:rPr>
          <w:rFonts w:ascii="Garamond" w:eastAsia="SimSun" w:hAnsi="Garamond"/>
          <w:color w:val="auto"/>
        </w:rPr>
        <w:t xml:space="preserve"> ad una procedura concorsuale ai sensi dell’art. 186-</w:t>
      </w:r>
      <w:r w:rsidRPr="00E12373">
        <w:rPr>
          <w:rFonts w:ascii="Garamond" w:eastAsia="SimSun" w:hAnsi="Garamond"/>
          <w:i/>
          <w:iCs/>
          <w:color w:val="auto"/>
        </w:rPr>
        <w:t>bis</w:t>
      </w:r>
      <w:r w:rsidRPr="00923DA4">
        <w:rPr>
          <w:rFonts w:ascii="Garamond" w:eastAsia="SimSun" w:hAnsi="Garamond"/>
          <w:color w:val="auto"/>
        </w:rPr>
        <w:t>, comma 6, della legge fallimentare;</w:t>
      </w:r>
    </w:p>
    <w:p w14:paraId="6B94901F" w14:textId="77777777" w:rsidR="00B664B3" w:rsidRPr="00923DA4" w:rsidRDefault="00B664B3" w:rsidP="00B664B3">
      <w:pPr>
        <w:pStyle w:val="Default"/>
        <w:tabs>
          <w:tab w:val="num" w:pos="1276"/>
        </w:tabs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ab/>
        <w:t>per i necessari accertamenti, il competente Tribunale è il seguente: ______________________________________________________; indirizzo _____________________________________________________________________________;</w:t>
      </w:r>
    </w:p>
    <w:p w14:paraId="3D69E607" w14:textId="77777777" w:rsidR="00B664B3" w:rsidRPr="00923DA4" w:rsidRDefault="00B664B3" w:rsidP="00B664B3">
      <w:pPr>
        <w:pStyle w:val="Defaul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76" w:lineRule="auto"/>
        <w:ind w:left="1276" w:hanging="425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 xml:space="preserve">aver depositato la domanda di cui all’articolo 161, sesto comma, del regio decreto 16 marzo 1942, n. 267 e di dichiarare i seguenti  estremi del n. R.G. ____________________riferiti al ricorso depositato presso il Tribunale di __________________ , nonché dichiara di non partecipare </w:t>
      </w:r>
      <w:r>
        <w:rPr>
          <w:rFonts w:ascii="Garamond" w:eastAsia="SimSun" w:hAnsi="Garamond"/>
          <w:color w:val="auto"/>
        </w:rPr>
        <w:t>al concorso</w:t>
      </w:r>
      <w:r w:rsidRPr="00923DA4">
        <w:rPr>
          <w:rFonts w:ascii="Garamond" w:eastAsia="SimSun" w:hAnsi="Garamond"/>
          <w:color w:val="auto"/>
        </w:rPr>
        <w:t xml:space="preserve"> quale mandataria di un raggruppamento temporaneo e che </w:t>
      </w:r>
      <w:r>
        <w:rPr>
          <w:rFonts w:ascii="Garamond" w:eastAsia="SimSun" w:hAnsi="Garamond"/>
          <w:color w:val="auto"/>
        </w:rPr>
        <w:t>gli altri soggetti</w:t>
      </w:r>
      <w:r w:rsidRPr="00923DA4">
        <w:rPr>
          <w:rFonts w:ascii="Garamond" w:eastAsia="SimSun" w:hAnsi="Garamond"/>
          <w:color w:val="auto"/>
        </w:rPr>
        <w:t xml:space="preserve"> aderenti al raggruppamento non sono assoggettat</w:t>
      </w:r>
      <w:r>
        <w:rPr>
          <w:rFonts w:ascii="Garamond" w:eastAsia="SimSun" w:hAnsi="Garamond"/>
          <w:color w:val="auto"/>
        </w:rPr>
        <w:t>i</w:t>
      </w:r>
      <w:r w:rsidRPr="00923DA4">
        <w:rPr>
          <w:rFonts w:ascii="Garamond" w:eastAsia="SimSun" w:hAnsi="Garamond"/>
          <w:color w:val="auto"/>
        </w:rPr>
        <w:t xml:space="preserve"> ad una procedura concorsuale ai sensi dell’art. 186 bis, comma 6, del Regio Decreto 16 marzo 1942, n. 267;</w:t>
      </w:r>
    </w:p>
    <w:p w14:paraId="22AA829F" w14:textId="77777777" w:rsidR="00B664B3" w:rsidRPr="00923DA4" w:rsidRDefault="00B664B3" w:rsidP="00B664B3">
      <w:pPr>
        <w:pStyle w:val="Default"/>
        <w:spacing w:after="120" w:line="276" w:lineRule="auto"/>
        <w:ind w:left="1276"/>
        <w:jc w:val="both"/>
        <w:rPr>
          <w:rFonts w:ascii="Garamond" w:eastAsia="SimSun" w:hAnsi="Garamond"/>
          <w:color w:val="auto"/>
        </w:rPr>
      </w:pPr>
      <w:r w:rsidRPr="00923DA4">
        <w:rPr>
          <w:rFonts w:ascii="Garamond" w:eastAsia="SimSun" w:hAnsi="Garamond"/>
          <w:color w:val="auto"/>
        </w:rPr>
        <w:t>per i necessari accertamenti, il competente Tribunale è il seguente: ______________________________________________________; indirizzo _____________________________________________________________________________;</w:t>
      </w:r>
    </w:p>
    <w:p w14:paraId="0261CCB5" w14:textId="77777777" w:rsidR="00B664B3" w:rsidRPr="006B2002" w:rsidRDefault="00B664B3" w:rsidP="00B664B3">
      <w:pPr>
        <w:pStyle w:val="Paragrafoelenco1"/>
        <w:spacing w:after="0" w:line="264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6CF935DB" w14:textId="6403F434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trovarsi in una delle seguenti situazioni oppure sia sottoposto a un procedimento per l’accertamento di una delle seguenti situazioni di cui all’art. 80, comma 5, lettera </w:t>
      </w:r>
      <w:r w:rsidRPr="00566EBF">
        <w:rPr>
          <w:rFonts w:ascii="Garamond" w:hAnsi="Garamond" w:cs="Arial"/>
          <w:i/>
          <w:iCs/>
          <w:sz w:val="24"/>
          <w:szCs w:val="24"/>
        </w:rPr>
        <w:t>b)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566EBF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66EBF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566EBF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2F9400C8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75DF8D26" w14:textId="77777777" w:rsidR="00CE367B" w:rsidRDefault="00CE367B" w:rsidP="00CE367B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5D75AC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5D75AC">
        <w:rPr>
          <w:rFonts w:ascii="Garamond" w:hAnsi="Garamond" w:cs="Arial"/>
          <w:sz w:val="24"/>
          <w:szCs w:val="24"/>
        </w:rPr>
        <w:t>, del d.lgs. 50/2016: (barrare la casella di</w:t>
      </w:r>
      <w:r>
        <w:rPr>
          <w:rFonts w:ascii="Garamond" w:hAnsi="Garamond" w:cs="Arial"/>
          <w:sz w:val="24"/>
          <w:szCs w:val="24"/>
        </w:rPr>
        <w:t xml:space="preserve"> </w:t>
      </w:r>
      <w:r w:rsidRPr="005D75AC">
        <w:rPr>
          <w:rFonts w:ascii="Garamond" w:hAnsi="Garamond" w:cs="Arial"/>
          <w:sz w:val="24"/>
          <w:szCs w:val="24"/>
        </w:rPr>
        <w:t>interesse)</w:t>
      </w:r>
      <w:r>
        <w:rPr>
          <w:rFonts w:ascii="Garamond" w:hAnsi="Garamond" w:cs="Arial"/>
          <w:sz w:val="24"/>
          <w:szCs w:val="24"/>
        </w:rPr>
        <w:t>:</w:t>
      </w:r>
    </w:p>
    <w:p w14:paraId="1C36E05F" w14:textId="77777777" w:rsidR="00CE367B" w:rsidRPr="003F2B94" w:rsidRDefault="00CE367B" w:rsidP="00CE367B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 xml:space="preserve">non aver tentato di influenzare indebitamente il processo decisionale </w:t>
      </w:r>
      <w:r>
        <w:rPr>
          <w:rFonts w:ascii="Garamond" w:hAnsi="Garamond" w:cs="Arial"/>
          <w:sz w:val="24"/>
          <w:szCs w:val="24"/>
        </w:rPr>
        <w:t>dell’amministrazione</w:t>
      </w:r>
      <w:r w:rsidRPr="003F2B94">
        <w:rPr>
          <w:rFonts w:ascii="Garamond" w:hAnsi="Garamond" w:cs="Arial"/>
          <w:sz w:val="24"/>
          <w:szCs w:val="24"/>
        </w:rPr>
        <w:t xml:space="preserve"> o di ottenere informazioni riservate a fini di proprio vantaggio oppure di non aver fornito, anche per negligenza, informazioni false o fuorvianti suscettibili di influenzare le decisioni sull</w:t>
      </w:r>
      <w:r>
        <w:rPr>
          <w:rFonts w:ascii="Garamond" w:hAnsi="Garamond" w:cs="Arial"/>
          <w:sz w:val="24"/>
          <w:szCs w:val="24"/>
        </w:rPr>
        <w:t>’</w:t>
      </w:r>
      <w:r w:rsidRPr="003F2B94">
        <w:rPr>
          <w:rFonts w:ascii="Garamond" w:hAnsi="Garamond" w:cs="Arial"/>
          <w:sz w:val="24"/>
          <w:szCs w:val="24"/>
        </w:rPr>
        <w:t>esclusione, ovvero di non aver omesso le informazioni dovute ai fini del corretto svolgimento della procedura di selezione;</w:t>
      </w:r>
    </w:p>
    <w:p w14:paraId="004A4FD8" w14:textId="77777777" w:rsidR="00CE367B" w:rsidRPr="00CE367B" w:rsidRDefault="00CE367B" w:rsidP="00CE367B">
      <w:pPr>
        <w:pStyle w:val="Paragrafoelenco"/>
        <w:jc w:val="both"/>
        <w:rPr>
          <w:rFonts w:ascii="Garamond" w:hAnsi="Garamond" w:cs="Arial"/>
          <w:i/>
          <w:iCs/>
          <w:sz w:val="24"/>
          <w:szCs w:val="24"/>
        </w:rPr>
      </w:pPr>
      <w:r w:rsidRPr="00CE367B">
        <w:rPr>
          <w:rFonts w:ascii="Garamond" w:hAnsi="Garamond" w:cs="Arial"/>
          <w:i/>
          <w:iCs/>
          <w:sz w:val="24"/>
          <w:szCs w:val="24"/>
        </w:rPr>
        <w:t>oppure</w:t>
      </w:r>
    </w:p>
    <w:p w14:paraId="3DE5AED7" w14:textId="77777777" w:rsidR="00CE367B" w:rsidRPr="005D75AC" w:rsidRDefault="00CE367B" w:rsidP="00CE367B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__________________________________________________________________________________________________________________________________________________________;</w:t>
      </w:r>
    </w:p>
    <w:p w14:paraId="51599CC2" w14:textId="77777777" w:rsidR="00CE367B" w:rsidRDefault="00CE367B" w:rsidP="00CE367B">
      <w:pPr>
        <w:pStyle w:val="Paragrafoelenco"/>
        <w:rPr>
          <w:rFonts w:ascii="Garamond" w:hAnsi="Garamond" w:cs="Arial"/>
          <w:sz w:val="24"/>
          <w:szCs w:val="24"/>
        </w:rPr>
      </w:pPr>
    </w:p>
    <w:p w14:paraId="7B1FC293" w14:textId="77777777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3F2B94">
        <w:rPr>
          <w:rFonts w:ascii="Garamond" w:hAnsi="Garamond" w:cs="Arial"/>
          <w:sz w:val="24"/>
          <w:szCs w:val="24"/>
        </w:rPr>
        <w:t>, del d.lgs. 50/2016: (barrare le caselle di interesse)</w:t>
      </w:r>
    </w:p>
    <w:p w14:paraId="0C7882CF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non aver dimostrato significative o persistenti carenze nell</w:t>
      </w:r>
      <w:r>
        <w:rPr>
          <w:rFonts w:ascii="Garamond" w:hAnsi="Garamond" w:cs="Arial"/>
          <w:sz w:val="24"/>
          <w:szCs w:val="24"/>
        </w:rPr>
        <w:t>’</w:t>
      </w:r>
      <w:r w:rsidRPr="003F2B94">
        <w:rPr>
          <w:rFonts w:ascii="Garamond" w:hAnsi="Garamond" w:cs="Arial"/>
          <w:sz w:val="24"/>
          <w:szCs w:val="24"/>
        </w:rPr>
        <w:t>esecuzione di un precedente contratto di appalto o di concessione che ne hanno causato la risoluzione per inadempimento ovvero la condanna al risarcimento del danno o altre sanzioni comparabili;</w:t>
      </w:r>
    </w:p>
    <w:p w14:paraId="063EE6FD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8E5FA2">
        <w:rPr>
          <w:rFonts w:ascii="Garamond" w:hAnsi="Garamond" w:cs="Arial"/>
          <w:i/>
          <w:iCs/>
          <w:sz w:val="24"/>
          <w:szCs w:val="24"/>
        </w:rPr>
        <w:t>oppure</w:t>
      </w:r>
    </w:p>
    <w:p w14:paraId="36303CB2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__________________________________________________________________________________________________________________________________________________________;</w:t>
      </w:r>
    </w:p>
    <w:p w14:paraId="537786DE" w14:textId="77777777" w:rsidR="008E5FA2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</w:p>
    <w:p w14:paraId="3A6733B6" w14:textId="6EC9EC34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con riferimento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3F2B94">
        <w:rPr>
          <w:rFonts w:ascii="Garamond" w:hAnsi="Garamond" w:cs="Arial"/>
          <w:sz w:val="24"/>
          <w:szCs w:val="24"/>
        </w:rPr>
        <w:t>, del d.lgs. 50/2016: (barrare le caselle di interesse)</w:t>
      </w:r>
    </w:p>
    <w:p w14:paraId="243799C5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non aver commesso grave inadempimento nei confronti di uno o più subappaltatori, riconosciuto o accertato con sentenza passata in giudicato;</w:t>
      </w:r>
    </w:p>
    <w:p w14:paraId="0412ED71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8E5FA2">
        <w:rPr>
          <w:rFonts w:ascii="Garamond" w:hAnsi="Garamond" w:cs="Arial"/>
          <w:i/>
          <w:iCs/>
          <w:sz w:val="24"/>
          <w:szCs w:val="24"/>
        </w:rPr>
        <w:t>oppure</w:t>
      </w:r>
    </w:p>
    <w:p w14:paraId="652BB77A" w14:textId="77777777" w:rsidR="008E5FA2" w:rsidRPr="003F2B94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  <w:r w:rsidRPr="003F2B94">
        <w:rPr>
          <w:rFonts w:ascii="Garamond" w:hAnsi="Garamond" w:cs="Arial"/>
          <w:sz w:val="24"/>
          <w:szCs w:val="24"/>
        </w:rPr>
        <w:t></w:t>
      </w:r>
      <w:r w:rsidRPr="003F2B94">
        <w:rPr>
          <w:rFonts w:ascii="Garamond" w:hAnsi="Garamond" w:cs="Arial"/>
          <w:sz w:val="24"/>
          <w:szCs w:val="24"/>
        </w:rPr>
        <w:tab/>
        <w:t>essere incorso nelle seguenti circostanze, che potrebbero rilevare ai fini di cui all’art. 80, comma 5, lett.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3F2B94">
        <w:rPr>
          <w:rFonts w:ascii="Garamond" w:hAnsi="Garamond" w:cs="Arial"/>
          <w:sz w:val="24"/>
          <w:szCs w:val="24"/>
        </w:rPr>
        <w:t>, del d.lgs. 50/2016: ___________________________________________________________________________________________________________________________________________________;</w:t>
      </w:r>
    </w:p>
    <w:p w14:paraId="157F190C" w14:textId="77777777" w:rsidR="008E5FA2" w:rsidRDefault="008E5FA2" w:rsidP="008E5FA2">
      <w:pPr>
        <w:pStyle w:val="Paragrafoelenco"/>
        <w:jc w:val="both"/>
        <w:rPr>
          <w:rFonts w:ascii="Garamond" w:hAnsi="Garamond" w:cs="Arial"/>
          <w:sz w:val="24"/>
          <w:szCs w:val="24"/>
        </w:rPr>
      </w:pPr>
    </w:p>
    <w:p w14:paraId="592AC2B2" w14:textId="2B7DD5C8" w:rsidR="008E5FA2" w:rsidRPr="00FC1E44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FC1E44">
        <w:rPr>
          <w:rFonts w:ascii="Garamond" w:hAnsi="Garamond" w:cs="Arial"/>
          <w:sz w:val="24"/>
          <w:szCs w:val="24"/>
        </w:rPr>
        <w:t>solo nel caso in cui siano state indicate, in uno o più dei quattro punti che precedono, circostanze che potrebbero rilevare ai fini di cui all’art. 80, comma 5, lett. c), c-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FC1E44">
        <w:rPr>
          <w:rFonts w:ascii="Garamond" w:hAnsi="Garamond" w:cs="Arial"/>
          <w:sz w:val="24"/>
          <w:szCs w:val="24"/>
        </w:rPr>
        <w:t>, c-</w:t>
      </w:r>
      <w:r w:rsidRPr="00964560">
        <w:rPr>
          <w:rFonts w:ascii="Garamond" w:hAnsi="Garamond" w:cs="Arial"/>
          <w:i/>
          <w:iCs/>
          <w:sz w:val="24"/>
          <w:szCs w:val="24"/>
        </w:rPr>
        <w:t>ter</w:t>
      </w:r>
      <w:r>
        <w:rPr>
          <w:rFonts w:ascii="Garamond" w:hAnsi="Garamond" w:cs="Arial"/>
          <w:i/>
          <w:iCs/>
          <w:sz w:val="24"/>
          <w:szCs w:val="24"/>
        </w:rPr>
        <w:t>)</w:t>
      </w:r>
      <w:r w:rsidRPr="00FC1E44">
        <w:rPr>
          <w:rFonts w:ascii="Garamond" w:hAnsi="Garamond" w:cs="Arial"/>
          <w:sz w:val="24"/>
          <w:szCs w:val="24"/>
        </w:rPr>
        <w:t xml:space="preserve"> e c-</w:t>
      </w:r>
      <w:r w:rsidRPr="00964560">
        <w:rPr>
          <w:rFonts w:ascii="Garamond" w:hAnsi="Garamond" w:cs="Arial"/>
          <w:i/>
          <w:iCs/>
          <w:sz w:val="24"/>
          <w:szCs w:val="24"/>
        </w:rPr>
        <w:t>quater)</w:t>
      </w:r>
      <w:r w:rsidRPr="00FC1E44">
        <w:rPr>
          <w:rFonts w:ascii="Garamond" w:hAnsi="Garamond" w:cs="Arial"/>
          <w:sz w:val="24"/>
          <w:szCs w:val="24"/>
        </w:rPr>
        <w:t>, del d.lgs. 50/2016</w:t>
      </w:r>
      <w:r>
        <w:rPr>
          <w:rFonts w:ascii="Garamond" w:hAnsi="Garamond" w:cs="Arial"/>
          <w:sz w:val="24"/>
          <w:szCs w:val="24"/>
        </w:rPr>
        <w:t>,</w:t>
      </w:r>
      <w:r w:rsidRPr="00FC1E44">
        <w:rPr>
          <w:rFonts w:ascii="Garamond" w:hAnsi="Garamond" w:cs="Arial"/>
          <w:sz w:val="24"/>
          <w:szCs w:val="24"/>
        </w:rPr>
        <w:t xml:space="preserve"> di aver adottato le seguenti misure di </w:t>
      </w:r>
      <w:r w:rsidRPr="00964560">
        <w:rPr>
          <w:rFonts w:ascii="Garamond" w:hAnsi="Garamond" w:cs="Arial"/>
          <w:i/>
          <w:iCs/>
          <w:sz w:val="24"/>
          <w:szCs w:val="24"/>
        </w:rPr>
        <w:t xml:space="preserve">self </w:t>
      </w:r>
      <w:proofErr w:type="spellStart"/>
      <w:r w:rsidRPr="00964560">
        <w:rPr>
          <w:rFonts w:ascii="Garamond" w:hAnsi="Garamond" w:cs="Arial"/>
          <w:i/>
          <w:iCs/>
          <w:sz w:val="24"/>
          <w:szCs w:val="24"/>
        </w:rPr>
        <w:t>cleaning</w:t>
      </w:r>
      <w:proofErr w:type="spellEnd"/>
      <w:r w:rsidRPr="00FC1E44">
        <w:rPr>
          <w:rFonts w:ascii="Garamond" w:hAnsi="Garamond" w:cs="Arial"/>
          <w:sz w:val="24"/>
          <w:szCs w:val="24"/>
        </w:rPr>
        <w:t>: __________________________________________________________________________________________________________________________________________________________________;</w:t>
      </w:r>
    </w:p>
    <w:p w14:paraId="5BEEB3A0" w14:textId="20D5D00F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commesso grave illeciti professionali, di cui all’art. 80, c</w:t>
      </w:r>
      <w:r w:rsidR="00B978B8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B978B8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B978B8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BF2AD5">
        <w:rPr>
          <w:rFonts w:ascii="Garamond" w:hAnsi="Garamond" w:cs="Arial"/>
          <w:i/>
          <w:iCs/>
          <w:sz w:val="24"/>
          <w:szCs w:val="24"/>
        </w:rPr>
        <w:t>c)</w:t>
      </w:r>
      <w:r w:rsidR="00B978B8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5D7EA1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5D7EA1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5D7EA1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5D7EA1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79985443" w14:textId="77777777" w:rsidR="005D7EA1" w:rsidRDefault="005D7EA1" w:rsidP="005D7EA1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42E2AA2" w14:textId="3B8C8EDE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la partecipazione alla presente procedura non determina una situazione di conflitto di interesse di cui all’art. 42, c</w:t>
      </w:r>
      <w:r w:rsidR="0007189D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2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8C5252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8C5252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8C5252">
        <w:rPr>
          <w:rFonts w:ascii="Garamond" w:hAnsi="Garamond" w:cs="Arial"/>
          <w:sz w:val="24"/>
          <w:szCs w:val="24"/>
        </w:rPr>
        <w:t xml:space="preserve">. n. </w:t>
      </w:r>
      <w:r w:rsidRPr="006B2002">
        <w:rPr>
          <w:rFonts w:ascii="Garamond" w:hAnsi="Garamond" w:cs="Arial"/>
          <w:sz w:val="24"/>
          <w:szCs w:val="24"/>
        </w:rPr>
        <w:t>50/2016</w:t>
      </w:r>
      <w:r w:rsidR="00BF2AD5">
        <w:rPr>
          <w:rFonts w:ascii="Garamond" w:hAnsi="Garamond" w:cs="Arial"/>
          <w:sz w:val="24"/>
          <w:szCs w:val="24"/>
        </w:rPr>
        <w:t xml:space="preserve"> e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BF2AD5">
        <w:rPr>
          <w:rFonts w:ascii="Garamond" w:hAnsi="Garamond" w:cs="Arial"/>
          <w:sz w:val="24"/>
          <w:szCs w:val="24"/>
        </w:rPr>
        <w:t>dell’</w:t>
      </w:r>
      <w:r w:rsidRPr="006B2002">
        <w:rPr>
          <w:rFonts w:ascii="Garamond" w:hAnsi="Garamond" w:cs="Arial"/>
          <w:sz w:val="24"/>
          <w:szCs w:val="24"/>
        </w:rPr>
        <w:t>art. 80, c</w:t>
      </w:r>
      <w:r w:rsidR="0007189D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07189D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BF2AD5">
        <w:rPr>
          <w:rFonts w:ascii="Garamond" w:hAnsi="Garamond" w:cs="Arial"/>
          <w:i/>
          <w:iCs/>
          <w:sz w:val="24"/>
          <w:szCs w:val="24"/>
        </w:rPr>
        <w:t>d)</w:t>
      </w:r>
      <w:r w:rsidR="0007189D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BF2AD5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BF2AD5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>gs</w:t>
      </w:r>
      <w:r w:rsidR="00BF2AD5">
        <w:rPr>
          <w:rFonts w:ascii="Garamond" w:hAnsi="Garamond" w:cs="Arial"/>
          <w:sz w:val="24"/>
          <w:szCs w:val="24"/>
        </w:rPr>
        <w:t>. n.</w:t>
      </w:r>
      <w:r w:rsidRPr="006B2002">
        <w:rPr>
          <w:rFonts w:ascii="Garamond" w:hAnsi="Garamond" w:cs="Arial"/>
          <w:sz w:val="24"/>
          <w:szCs w:val="24"/>
        </w:rPr>
        <w:t xml:space="preserve"> 50/2016;</w:t>
      </w:r>
    </w:p>
    <w:p w14:paraId="5A267C9D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170ED505" w14:textId="20792C56" w:rsidR="003E5BDE" w:rsidRPr="000A5836" w:rsidRDefault="003E5BDE" w:rsidP="00663F46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63F46">
        <w:rPr>
          <w:rFonts w:ascii="Garamond" w:hAnsi="Garamond" w:cs="Arial"/>
          <w:sz w:val="24"/>
          <w:szCs w:val="24"/>
        </w:rPr>
        <w:t xml:space="preserve">di non aver violato il divieto di intestazione fiduciaria posto </w:t>
      </w:r>
      <w:r w:rsidRPr="000A5836">
        <w:rPr>
          <w:rFonts w:ascii="Garamond" w:hAnsi="Garamond" w:cs="Arial"/>
          <w:sz w:val="24"/>
          <w:szCs w:val="24"/>
        </w:rPr>
        <w:t xml:space="preserve">dall’art. 17 della </w:t>
      </w:r>
      <w:r w:rsidR="00663F46" w:rsidRPr="000A5836">
        <w:rPr>
          <w:rFonts w:ascii="Garamond" w:hAnsi="Garamond" w:cs="Arial"/>
          <w:sz w:val="24"/>
          <w:szCs w:val="24"/>
        </w:rPr>
        <w:t>legge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="00117240" w:rsidRPr="000A5836">
        <w:rPr>
          <w:rFonts w:ascii="Garamond" w:hAnsi="Garamond" w:cs="Arial"/>
          <w:sz w:val="24"/>
          <w:szCs w:val="24"/>
        </w:rPr>
        <w:t xml:space="preserve">19 marzo 1990, n. </w:t>
      </w:r>
      <w:r w:rsidRPr="000A5836">
        <w:rPr>
          <w:rFonts w:ascii="Garamond" w:hAnsi="Garamond" w:cs="Arial"/>
          <w:sz w:val="24"/>
          <w:szCs w:val="24"/>
        </w:rPr>
        <w:t>55, nei termini</w:t>
      </w:r>
      <w:r w:rsidR="00663F46" w:rsidRPr="000A5836">
        <w:rPr>
          <w:rFonts w:ascii="Garamond" w:hAnsi="Garamond" w:cs="Arial"/>
          <w:sz w:val="24"/>
          <w:szCs w:val="24"/>
        </w:rPr>
        <w:t xml:space="preserve"> </w:t>
      </w:r>
      <w:r w:rsidRPr="000A5836">
        <w:rPr>
          <w:rFonts w:ascii="Garamond" w:hAnsi="Garamond" w:cs="Arial"/>
          <w:sz w:val="24"/>
          <w:szCs w:val="24"/>
        </w:rPr>
        <w:t>previsti dall’art. 80, c</w:t>
      </w:r>
      <w:r w:rsidR="00663F46" w:rsidRPr="000A5836">
        <w:rPr>
          <w:rFonts w:ascii="Garamond" w:hAnsi="Garamond" w:cs="Arial"/>
          <w:sz w:val="24"/>
          <w:szCs w:val="24"/>
        </w:rPr>
        <w:t>omma</w:t>
      </w:r>
      <w:r w:rsidRPr="000A5836">
        <w:rPr>
          <w:rFonts w:ascii="Garamond" w:hAnsi="Garamond" w:cs="Arial"/>
          <w:sz w:val="24"/>
          <w:szCs w:val="24"/>
        </w:rPr>
        <w:t xml:space="preserve"> 5, lett</w:t>
      </w:r>
      <w:r w:rsidR="00663F46" w:rsidRPr="000A5836">
        <w:rPr>
          <w:rFonts w:ascii="Garamond" w:hAnsi="Garamond" w:cs="Arial"/>
          <w:sz w:val="24"/>
          <w:szCs w:val="24"/>
        </w:rPr>
        <w:t>era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Pr="000A5836">
        <w:rPr>
          <w:rFonts w:ascii="Garamond" w:hAnsi="Garamond" w:cs="Arial"/>
          <w:i/>
          <w:iCs/>
          <w:sz w:val="24"/>
          <w:szCs w:val="24"/>
        </w:rPr>
        <w:t>h)</w:t>
      </w:r>
      <w:r w:rsidR="00663F46" w:rsidRPr="000A5836">
        <w:rPr>
          <w:rFonts w:ascii="Garamond" w:hAnsi="Garamond" w:cs="Arial"/>
          <w:sz w:val="24"/>
          <w:szCs w:val="24"/>
        </w:rPr>
        <w:t>,</w:t>
      </w:r>
      <w:r w:rsidRPr="000A5836">
        <w:rPr>
          <w:rFonts w:ascii="Garamond" w:hAnsi="Garamond" w:cs="Arial"/>
          <w:sz w:val="24"/>
          <w:szCs w:val="24"/>
        </w:rPr>
        <w:t xml:space="preserve"> del </w:t>
      </w:r>
      <w:r w:rsidR="00663F46" w:rsidRPr="000A5836">
        <w:rPr>
          <w:rFonts w:ascii="Garamond" w:hAnsi="Garamond" w:cs="Arial"/>
          <w:sz w:val="24"/>
          <w:szCs w:val="24"/>
        </w:rPr>
        <w:t>decreto legislativo</w:t>
      </w:r>
      <w:r w:rsidRPr="000A5836">
        <w:rPr>
          <w:rFonts w:ascii="Garamond" w:hAnsi="Garamond" w:cs="Arial"/>
          <w:sz w:val="24"/>
          <w:szCs w:val="24"/>
        </w:rPr>
        <w:t xml:space="preserve"> </w:t>
      </w:r>
      <w:r w:rsidR="00663F46" w:rsidRPr="000A5836">
        <w:rPr>
          <w:rFonts w:ascii="Garamond" w:hAnsi="Garamond" w:cs="Arial"/>
          <w:sz w:val="24"/>
          <w:szCs w:val="24"/>
        </w:rPr>
        <w:t xml:space="preserve">n. </w:t>
      </w:r>
      <w:r w:rsidRPr="000A5836">
        <w:rPr>
          <w:rFonts w:ascii="Garamond" w:hAnsi="Garamond" w:cs="Arial"/>
          <w:sz w:val="24"/>
          <w:szCs w:val="24"/>
        </w:rPr>
        <w:t>50/2016;</w:t>
      </w:r>
    </w:p>
    <w:p w14:paraId="2F0ED73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7632DDF" w14:textId="79F6C382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non ha omesso di denunciare all’autorità giudiziaria i reati di cui all’art. 80, c</w:t>
      </w:r>
      <w:r w:rsidR="00663F46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5</w:t>
      </w:r>
      <w:r w:rsidR="00663F4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663F46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4A4CE1">
        <w:rPr>
          <w:rFonts w:ascii="Garamond" w:hAnsi="Garamond" w:cs="Arial"/>
          <w:i/>
          <w:iCs/>
          <w:sz w:val="24"/>
          <w:szCs w:val="24"/>
        </w:rPr>
        <w:t>l)</w:t>
      </w:r>
      <w:r w:rsidR="00663F4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7731F0">
        <w:rPr>
          <w:rFonts w:ascii="Garamond" w:hAnsi="Garamond" w:cs="Arial"/>
          <w:sz w:val="24"/>
          <w:szCs w:val="24"/>
        </w:rPr>
        <w:t>decreto legislativo</w:t>
      </w:r>
      <w:r w:rsidR="00663F46">
        <w:rPr>
          <w:rFonts w:ascii="Garamond" w:hAnsi="Garamond" w:cs="Arial"/>
          <w:sz w:val="24"/>
          <w:szCs w:val="24"/>
        </w:rPr>
        <w:t xml:space="preserve"> 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62E3BC7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5C330F9" w14:textId="1C3C8E26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ai sensi dell’art. 80, c</w:t>
      </w:r>
      <w:r w:rsidR="007731F0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5, lett</w:t>
      </w:r>
      <w:r w:rsidR="00ED6B79">
        <w:rPr>
          <w:rFonts w:ascii="Garamond" w:hAnsi="Garamond" w:cs="Arial"/>
          <w:sz w:val="24"/>
          <w:szCs w:val="24"/>
        </w:rPr>
        <w:t>ere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4A4CE1" w:rsidRPr="004A4CE1">
        <w:rPr>
          <w:rFonts w:ascii="Garamond" w:hAnsi="Garamond" w:cs="Arial"/>
          <w:i/>
          <w:iCs/>
          <w:sz w:val="24"/>
          <w:szCs w:val="24"/>
        </w:rPr>
        <w:t>e)</w:t>
      </w:r>
      <w:r w:rsidR="004A4CE1">
        <w:rPr>
          <w:rFonts w:ascii="Garamond" w:hAnsi="Garamond" w:cs="Arial"/>
          <w:sz w:val="24"/>
          <w:szCs w:val="24"/>
        </w:rPr>
        <w:t xml:space="preserve"> e </w:t>
      </w:r>
      <w:r w:rsidRPr="004A4CE1">
        <w:rPr>
          <w:rFonts w:ascii="Garamond" w:hAnsi="Garamond" w:cs="Arial"/>
          <w:i/>
          <w:iCs/>
          <w:sz w:val="24"/>
          <w:szCs w:val="24"/>
        </w:rPr>
        <w:t>m</w:t>
      </w:r>
      <w:r w:rsidR="00ED6B79" w:rsidRPr="004A4CE1">
        <w:rPr>
          <w:rFonts w:ascii="Garamond" w:hAnsi="Garamond" w:cs="Arial"/>
          <w:i/>
          <w:iCs/>
          <w:sz w:val="24"/>
          <w:szCs w:val="24"/>
        </w:rPr>
        <w:t>)</w:t>
      </w:r>
      <w:r w:rsidRPr="006B2002">
        <w:rPr>
          <w:rFonts w:ascii="Garamond" w:hAnsi="Garamond" w:cs="Arial"/>
          <w:sz w:val="24"/>
          <w:szCs w:val="24"/>
        </w:rPr>
        <w:t xml:space="preserve">, del </w:t>
      </w:r>
      <w:r w:rsidR="00ED6B79">
        <w:rPr>
          <w:rFonts w:ascii="Garamond" w:hAnsi="Garamond" w:cs="Arial"/>
          <w:sz w:val="24"/>
          <w:szCs w:val="24"/>
        </w:rPr>
        <w:t xml:space="preserve">decreto legislativo n. </w:t>
      </w:r>
      <w:r w:rsidRPr="006B2002">
        <w:rPr>
          <w:rFonts w:ascii="Garamond" w:hAnsi="Garamond" w:cs="Arial"/>
          <w:sz w:val="24"/>
          <w:szCs w:val="24"/>
        </w:rPr>
        <w:t xml:space="preserve">50/2016: </w:t>
      </w:r>
    </w:p>
    <w:p w14:paraId="3C3A9C52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F8BC3C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(barrare la casella di proprio interesse)</w:t>
      </w:r>
    </w:p>
    <w:p w14:paraId="1FE2F999" w14:textId="4CD1E9B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□ di non trovarsi in alcuna situazione di controllo di cui all’art. 2359 del </w:t>
      </w:r>
      <w:r w:rsidR="00206423">
        <w:rPr>
          <w:rFonts w:ascii="Garamond" w:hAnsi="Garamond" w:cs="Arial"/>
          <w:sz w:val="24"/>
          <w:szCs w:val="24"/>
        </w:rPr>
        <w:t>c</w:t>
      </w:r>
      <w:r w:rsidRPr="006B2002">
        <w:rPr>
          <w:rFonts w:ascii="Garamond" w:hAnsi="Garamond" w:cs="Arial"/>
          <w:sz w:val="24"/>
          <w:szCs w:val="24"/>
        </w:rPr>
        <w:t xml:space="preserve">odice </w:t>
      </w:r>
      <w:r w:rsidR="00206423">
        <w:rPr>
          <w:rFonts w:ascii="Garamond" w:hAnsi="Garamond" w:cs="Arial"/>
          <w:sz w:val="24"/>
          <w:szCs w:val="24"/>
        </w:rPr>
        <w:t>c</w:t>
      </w:r>
      <w:r w:rsidRPr="006B2002">
        <w:rPr>
          <w:rFonts w:ascii="Garamond" w:hAnsi="Garamond" w:cs="Arial"/>
          <w:sz w:val="24"/>
          <w:szCs w:val="24"/>
        </w:rPr>
        <w:t>ivile rispetto ad</w:t>
      </w:r>
    </w:p>
    <w:p w14:paraId="618E148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alcun soggetto, e di aver formulato l’offerta autonomamente;</w:t>
      </w:r>
    </w:p>
    <w:p w14:paraId="22B791B6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F961DD6" w14:textId="6B9C969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□ di non essere a conoscenza della partecipazione alla medesima procedura di soggetti che si</w:t>
      </w:r>
      <w:r w:rsidR="00ED6B79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trovano, rispetto al concorrente in una delle situazioni di controllo di cui all’art. 2359 del codice civile, e di aver formulato l’offerta autonomamente;</w:t>
      </w:r>
    </w:p>
    <w:p w14:paraId="1D038691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B4E2AC4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□ di essere a conoscenza della partecipazione alla medesima procedura dei seguenti soggetti:</w:t>
      </w:r>
    </w:p>
    <w:p w14:paraId="70CB5C9E" w14:textId="3624C0F1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5836">
        <w:rPr>
          <w:rFonts w:ascii="Garamond" w:hAnsi="Garamond" w:cs="Arial"/>
          <w:sz w:val="24"/>
          <w:szCs w:val="24"/>
        </w:rPr>
        <w:t>………………………………………………………………</w:t>
      </w:r>
    </w:p>
    <w:p w14:paraId="3FF857E7" w14:textId="2916940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che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si trovano, rispetto al concorrente, in situazione di controllo di cui all’art. 2359 del codice civile e</w:t>
      </w:r>
      <w:r w:rsidR="007864B4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di aver formulato l’offerta autonomamente;</w:t>
      </w:r>
    </w:p>
    <w:p w14:paraId="00BF9FDF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264D62C" w14:textId="1B7C9550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che nei propri confronti non è stata applicata la sanzione interdittiva di cui all’art. 9, c</w:t>
      </w:r>
      <w:r w:rsidR="007864B4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2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9F4D17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9F4D17">
        <w:rPr>
          <w:rFonts w:ascii="Garamond" w:hAnsi="Garamond" w:cs="Arial"/>
          <w:i/>
          <w:iCs/>
          <w:sz w:val="24"/>
          <w:szCs w:val="24"/>
        </w:rPr>
        <w:t>c)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7864B4">
        <w:rPr>
          <w:rFonts w:ascii="Garamond" w:hAnsi="Garamond" w:cs="Arial"/>
          <w:sz w:val="24"/>
          <w:szCs w:val="24"/>
        </w:rPr>
        <w:t xml:space="preserve">decreto legislativo </w:t>
      </w:r>
      <w:r w:rsidR="008606C6">
        <w:rPr>
          <w:rFonts w:ascii="Garamond" w:hAnsi="Garamond" w:cs="Arial"/>
          <w:sz w:val="24"/>
          <w:szCs w:val="24"/>
        </w:rPr>
        <w:t xml:space="preserve">8 giugno 2001, </w:t>
      </w:r>
      <w:r w:rsidR="007864B4">
        <w:rPr>
          <w:rFonts w:ascii="Garamond" w:hAnsi="Garamond" w:cs="Arial"/>
          <w:sz w:val="24"/>
          <w:szCs w:val="24"/>
        </w:rPr>
        <w:t xml:space="preserve">n. </w:t>
      </w:r>
      <w:r w:rsidRPr="008606C6">
        <w:rPr>
          <w:rFonts w:ascii="Garamond" w:hAnsi="Garamond" w:cs="Arial"/>
          <w:sz w:val="24"/>
          <w:szCs w:val="24"/>
        </w:rPr>
        <w:t>231</w:t>
      </w:r>
      <w:r w:rsidRPr="006B2002">
        <w:rPr>
          <w:rFonts w:ascii="Garamond" w:hAnsi="Garamond" w:cs="Arial"/>
          <w:sz w:val="24"/>
          <w:szCs w:val="24"/>
        </w:rPr>
        <w:t xml:space="preserve"> o altra sanzione che comporta il divieto di contrarre con la pubblica amministrazione, compresi i provvedimenti interdittivi di cui all’art. 14 del </w:t>
      </w:r>
      <w:r w:rsidR="007864B4">
        <w:rPr>
          <w:rFonts w:ascii="Garamond" w:hAnsi="Garamond" w:cs="Arial"/>
          <w:sz w:val="24"/>
          <w:szCs w:val="24"/>
        </w:rPr>
        <w:t xml:space="preserve">decreto legislativo </w:t>
      </w:r>
      <w:r w:rsidR="004C2946">
        <w:rPr>
          <w:rFonts w:ascii="Garamond" w:hAnsi="Garamond" w:cs="Arial"/>
          <w:sz w:val="24"/>
          <w:szCs w:val="24"/>
        </w:rPr>
        <w:t xml:space="preserve">9 aprile 2008, n. </w:t>
      </w:r>
      <w:r w:rsidRPr="004C2946">
        <w:rPr>
          <w:rFonts w:ascii="Garamond" w:hAnsi="Garamond" w:cs="Arial"/>
          <w:sz w:val="24"/>
          <w:szCs w:val="24"/>
        </w:rPr>
        <w:t>81</w:t>
      </w:r>
      <w:r w:rsidR="004A5076" w:rsidRPr="004C2946">
        <w:rPr>
          <w:rFonts w:ascii="Garamond" w:hAnsi="Garamond" w:cs="Arial"/>
          <w:sz w:val="24"/>
          <w:szCs w:val="24"/>
        </w:rPr>
        <w:t xml:space="preserve"> e</w:t>
      </w:r>
      <w:r w:rsidRPr="006B2002">
        <w:rPr>
          <w:rFonts w:ascii="Garamond" w:hAnsi="Garamond" w:cs="Arial"/>
          <w:sz w:val="24"/>
          <w:szCs w:val="24"/>
        </w:rPr>
        <w:t xml:space="preserve"> di cui all’art.</w:t>
      </w:r>
      <w:r w:rsidR="007864B4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80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c</w:t>
      </w:r>
      <w:r w:rsidR="007864B4">
        <w:rPr>
          <w:rFonts w:ascii="Garamond" w:hAnsi="Garamond" w:cs="Arial"/>
          <w:sz w:val="24"/>
          <w:szCs w:val="24"/>
        </w:rPr>
        <w:t xml:space="preserve">omma </w:t>
      </w:r>
      <w:r w:rsidRPr="006B2002">
        <w:rPr>
          <w:rFonts w:ascii="Garamond" w:hAnsi="Garamond" w:cs="Arial"/>
          <w:sz w:val="24"/>
          <w:szCs w:val="24"/>
        </w:rPr>
        <w:t>5</w:t>
      </w:r>
      <w:r w:rsidR="007864B4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lett</w:t>
      </w:r>
      <w:r w:rsidR="004A5076">
        <w:rPr>
          <w:rFonts w:ascii="Garamond" w:hAnsi="Garamond" w:cs="Arial"/>
          <w:sz w:val="24"/>
          <w:szCs w:val="24"/>
        </w:rPr>
        <w:t>era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4A5076">
        <w:rPr>
          <w:rFonts w:ascii="Garamond" w:hAnsi="Garamond" w:cs="Arial"/>
          <w:i/>
          <w:iCs/>
          <w:sz w:val="24"/>
          <w:szCs w:val="24"/>
        </w:rPr>
        <w:t>f)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01793D9E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5B8E00F" w14:textId="77777777" w:rsidR="008E5FA2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 w:rsidRPr="000D5AA8">
        <w:rPr>
          <w:rFonts w:ascii="Garamond" w:hAnsi="Garamond" w:cs="Arial"/>
          <w:sz w:val="24"/>
          <w:szCs w:val="24"/>
        </w:rPr>
        <w:t>di non incorrere nelle cause di esclusione di cui all’art. 80, comma 5, lett. f-</w:t>
      </w:r>
      <w:r w:rsidRPr="00964560">
        <w:rPr>
          <w:rFonts w:ascii="Garamond" w:hAnsi="Garamond" w:cs="Arial"/>
          <w:i/>
          <w:iCs/>
          <w:sz w:val="24"/>
          <w:szCs w:val="24"/>
        </w:rPr>
        <w:t>bis)</w:t>
      </w:r>
      <w:r w:rsidRPr="000D5AA8">
        <w:rPr>
          <w:rFonts w:ascii="Garamond" w:hAnsi="Garamond" w:cs="Arial"/>
          <w:sz w:val="24"/>
          <w:szCs w:val="24"/>
        </w:rPr>
        <w:t>, e f-</w:t>
      </w:r>
      <w:r w:rsidRPr="00964560">
        <w:rPr>
          <w:rFonts w:ascii="Garamond" w:hAnsi="Garamond" w:cs="Arial"/>
          <w:i/>
          <w:iCs/>
          <w:sz w:val="24"/>
          <w:szCs w:val="24"/>
        </w:rPr>
        <w:t>ter)</w:t>
      </w:r>
      <w:r w:rsidRPr="000D5AA8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del d.lgs. n. 50/2016</w:t>
      </w:r>
      <w:r w:rsidRPr="000D5AA8">
        <w:rPr>
          <w:rFonts w:ascii="Garamond" w:hAnsi="Garamond" w:cs="Arial"/>
          <w:sz w:val="24"/>
          <w:szCs w:val="24"/>
        </w:rPr>
        <w:t>;</w:t>
      </w:r>
    </w:p>
    <w:p w14:paraId="0078983D" w14:textId="77777777" w:rsidR="008E5FA2" w:rsidRPr="00977925" w:rsidRDefault="008E5FA2" w:rsidP="008E5FA2">
      <w:pPr>
        <w:pStyle w:val="Paragrafoelenco"/>
        <w:rPr>
          <w:rFonts w:ascii="Garamond" w:hAnsi="Garamond" w:cs="Arial"/>
          <w:sz w:val="24"/>
          <w:szCs w:val="24"/>
        </w:rPr>
      </w:pPr>
    </w:p>
    <w:p w14:paraId="2D750825" w14:textId="77777777" w:rsidR="008E5FA2" w:rsidRPr="000D5AA8" w:rsidRDefault="008E5FA2" w:rsidP="008E5FA2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di non essere iscritto, ai sensi dell’art. 80, comma 5, lettera </w:t>
      </w:r>
      <w:r w:rsidRPr="00964560">
        <w:rPr>
          <w:rFonts w:ascii="Garamond" w:hAnsi="Garamond" w:cs="Arial"/>
          <w:i/>
          <w:iCs/>
          <w:sz w:val="24"/>
          <w:szCs w:val="24"/>
        </w:rPr>
        <w:t>g)</w:t>
      </w:r>
      <w:r>
        <w:rPr>
          <w:rFonts w:ascii="Garamond" w:hAnsi="Garamond" w:cs="Arial"/>
          <w:sz w:val="24"/>
          <w:szCs w:val="24"/>
        </w:rPr>
        <w:t>, del d.lgs. n. 50/2016 nel casellario informatico tenuto dall’Osservatorio dell’ANAC per aver presentato false dichiarazioni o falsa documentazione ai fini del rilascio dell’attestazione di qualificazione;</w:t>
      </w:r>
    </w:p>
    <w:p w14:paraId="233D76FF" w14:textId="4E7C7933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che </w:t>
      </w:r>
      <w:r w:rsidRPr="004A5076">
        <w:rPr>
          <w:rFonts w:ascii="Garamond" w:hAnsi="Garamond" w:cs="Arial"/>
          <w:bCs/>
          <w:sz w:val="24"/>
          <w:szCs w:val="24"/>
        </w:rPr>
        <w:t xml:space="preserve">nei propri confronti non è pendente </w:t>
      </w:r>
      <w:r w:rsidRPr="006B2002">
        <w:rPr>
          <w:rFonts w:ascii="Garamond" w:hAnsi="Garamond" w:cs="Arial"/>
          <w:sz w:val="24"/>
          <w:szCs w:val="24"/>
        </w:rPr>
        <w:t xml:space="preserve">alcun procedimento per l’applicazione di una delle misure di prevenzione o di una delle cause ostative di cui rispettivamente </w:t>
      </w:r>
      <w:r w:rsidRPr="007864B4">
        <w:rPr>
          <w:rFonts w:ascii="Garamond" w:hAnsi="Garamond" w:cs="Arial"/>
          <w:sz w:val="24"/>
          <w:szCs w:val="24"/>
        </w:rPr>
        <w:t xml:space="preserve">all’art. 6 e all’art. 67 del </w:t>
      </w:r>
      <w:r w:rsidR="00127FA6">
        <w:rPr>
          <w:rFonts w:ascii="Garamond" w:hAnsi="Garamond" w:cs="Arial"/>
          <w:sz w:val="24"/>
          <w:szCs w:val="24"/>
        </w:rPr>
        <w:t xml:space="preserve">decreto legislativo </w:t>
      </w:r>
      <w:r w:rsidR="00F3572E">
        <w:rPr>
          <w:rFonts w:ascii="Garamond" w:hAnsi="Garamond" w:cs="Arial"/>
          <w:sz w:val="24"/>
          <w:szCs w:val="24"/>
        </w:rPr>
        <w:t>6 settembre 2011, n</w:t>
      </w:r>
      <w:r w:rsidR="00127FA6">
        <w:rPr>
          <w:rFonts w:ascii="Garamond" w:hAnsi="Garamond" w:cs="Arial"/>
          <w:sz w:val="24"/>
          <w:szCs w:val="24"/>
        </w:rPr>
        <w:t xml:space="preserve">. </w:t>
      </w:r>
      <w:r w:rsidRPr="007864B4">
        <w:rPr>
          <w:rFonts w:ascii="Garamond" w:hAnsi="Garamond" w:cs="Arial"/>
          <w:sz w:val="24"/>
          <w:szCs w:val="24"/>
        </w:rPr>
        <w:t xml:space="preserve">159 e che negli ultimi cinque anni non siano stati loro estesi gli effetti delle misure di prevenzione di cui alle citate norme irrogate nei confronti di un </w:t>
      </w:r>
      <w:r w:rsidRPr="006B2002">
        <w:rPr>
          <w:rFonts w:ascii="Garamond" w:hAnsi="Garamond" w:cs="Arial"/>
          <w:sz w:val="24"/>
          <w:szCs w:val="24"/>
        </w:rPr>
        <w:t>proprio convivente;</w:t>
      </w:r>
    </w:p>
    <w:p w14:paraId="080AC8A4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0BFFCCE" w14:textId="531EB81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non aver commesso gravi infrazioni debitamente accertate alle norme di materia in salute e sicurezza sul lavoro</w:t>
      </w:r>
      <w:r w:rsidR="009F4D17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nonché agli obblighi di cui all’art. 30, c</w:t>
      </w:r>
      <w:r w:rsidR="009F4D17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3</w:t>
      </w:r>
      <w:r w:rsidR="009F4D17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BE3F98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BE3F98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BE3F98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00523608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6CEF7BCD" w14:textId="77777777" w:rsidR="003E5BDE" w:rsidRPr="006B2002" w:rsidRDefault="003E5BDE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A6D5415" w14:textId="77777777" w:rsidR="003E5BDE" w:rsidRPr="006B2002" w:rsidRDefault="003E5BDE">
      <w:pPr>
        <w:pStyle w:val="Paragrafoelenco1"/>
        <w:spacing w:after="0" w:line="264" w:lineRule="auto"/>
        <w:jc w:val="center"/>
        <w:rPr>
          <w:rFonts w:ascii="Garamond" w:hAnsi="Garamond" w:cs="Arial"/>
          <w:b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0F3F89C4" w14:textId="2486F23F" w:rsidR="003E5BDE" w:rsidRPr="006B2002" w:rsidRDefault="003E5BDE">
      <w:pPr>
        <w:spacing w:after="120" w:line="264" w:lineRule="auto"/>
        <w:ind w:firstLine="360"/>
        <w:jc w:val="both"/>
        <w:rPr>
          <w:rFonts w:ascii="Garamond" w:hAnsi="Garamond" w:cs="Arial"/>
          <w:sz w:val="24"/>
          <w:szCs w:val="24"/>
        </w:rPr>
      </w:pPr>
    </w:p>
    <w:p w14:paraId="1394D968" w14:textId="03E0EEE4" w:rsidR="003E5BDE" w:rsidRPr="00BE3F98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che </w:t>
      </w:r>
      <w:r w:rsidRPr="00F3572E">
        <w:rPr>
          <w:rFonts w:ascii="Garamond" w:hAnsi="Garamond" w:cs="Arial"/>
          <w:bCs/>
          <w:sz w:val="24"/>
          <w:szCs w:val="24"/>
        </w:rPr>
        <w:t>i titolari di cariche e qualifiche di cui all’art. 80, co</w:t>
      </w:r>
      <w:r w:rsidR="00D33B71">
        <w:rPr>
          <w:rFonts w:ascii="Garamond" w:hAnsi="Garamond" w:cs="Arial"/>
          <w:bCs/>
          <w:sz w:val="24"/>
          <w:szCs w:val="24"/>
        </w:rPr>
        <w:t>mma</w:t>
      </w:r>
      <w:r w:rsidRPr="00F3572E">
        <w:rPr>
          <w:rFonts w:ascii="Garamond" w:hAnsi="Garamond" w:cs="Arial"/>
          <w:bCs/>
          <w:sz w:val="24"/>
          <w:szCs w:val="24"/>
        </w:rPr>
        <w:t xml:space="preserve"> 3</w:t>
      </w:r>
      <w:r w:rsidR="00D33B71">
        <w:rPr>
          <w:rFonts w:ascii="Garamond" w:hAnsi="Garamond" w:cs="Arial"/>
          <w:bCs/>
          <w:sz w:val="24"/>
          <w:szCs w:val="24"/>
        </w:rPr>
        <w:t>,</w:t>
      </w:r>
      <w:r w:rsidRPr="00F3572E">
        <w:rPr>
          <w:rFonts w:ascii="Garamond" w:hAnsi="Garamond" w:cs="Arial"/>
          <w:bCs/>
          <w:sz w:val="24"/>
          <w:szCs w:val="24"/>
        </w:rPr>
        <w:t xml:space="preserve"> del </w:t>
      </w:r>
      <w:r w:rsidR="00D33B71">
        <w:rPr>
          <w:rFonts w:ascii="Garamond" w:hAnsi="Garamond" w:cs="Arial"/>
          <w:bCs/>
          <w:sz w:val="24"/>
          <w:szCs w:val="24"/>
        </w:rPr>
        <w:t>d</w:t>
      </w:r>
      <w:r w:rsidRPr="00F3572E">
        <w:rPr>
          <w:rFonts w:ascii="Garamond" w:hAnsi="Garamond" w:cs="Arial"/>
          <w:bCs/>
          <w:sz w:val="24"/>
          <w:szCs w:val="24"/>
        </w:rPr>
        <w:t>.</w:t>
      </w:r>
      <w:r w:rsidR="00D33B71">
        <w:rPr>
          <w:rFonts w:ascii="Garamond" w:hAnsi="Garamond" w:cs="Arial"/>
          <w:bCs/>
          <w:sz w:val="24"/>
          <w:szCs w:val="24"/>
        </w:rPr>
        <w:t xml:space="preserve"> l</w:t>
      </w:r>
      <w:r w:rsidRPr="00F3572E">
        <w:rPr>
          <w:rFonts w:ascii="Garamond" w:hAnsi="Garamond" w:cs="Arial"/>
          <w:bCs/>
          <w:sz w:val="24"/>
          <w:szCs w:val="24"/>
        </w:rPr>
        <w:t>gs</w:t>
      </w:r>
      <w:r w:rsidR="00D33B71">
        <w:rPr>
          <w:rFonts w:ascii="Garamond" w:hAnsi="Garamond" w:cs="Arial"/>
          <w:bCs/>
          <w:sz w:val="24"/>
          <w:szCs w:val="24"/>
        </w:rPr>
        <w:t>.</w:t>
      </w:r>
      <w:r w:rsidRPr="00F3572E">
        <w:rPr>
          <w:rFonts w:ascii="Garamond" w:hAnsi="Garamond" w:cs="Arial"/>
          <w:bCs/>
          <w:sz w:val="24"/>
          <w:szCs w:val="24"/>
        </w:rPr>
        <w:t xml:space="preserve"> </w:t>
      </w:r>
      <w:r w:rsidR="00D33B71">
        <w:rPr>
          <w:rFonts w:ascii="Garamond" w:hAnsi="Garamond" w:cs="Arial"/>
          <w:bCs/>
          <w:sz w:val="24"/>
          <w:szCs w:val="24"/>
        </w:rPr>
        <w:t xml:space="preserve">n. </w:t>
      </w:r>
      <w:r w:rsidRPr="00F3572E">
        <w:rPr>
          <w:rFonts w:ascii="Garamond" w:hAnsi="Garamond" w:cs="Arial"/>
          <w:bCs/>
          <w:sz w:val="24"/>
          <w:szCs w:val="24"/>
        </w:rPr>
        <w:t>50/2016</w:t>
      </w:r>
      <w:r w:rsidR="00D33B71">
        <w:rPr>
          <w:rFonts w:ascii="Garamond" w:hAnsi="Garamond" w:cs="Arial"/>
          <w:bCs/>
          <w:sz w:val="24"/>
          <w:szCs w:val="24"/>
        </w:rPr>
        <w:t xml:space="preserve"> e, in particolare:</w:t>
      </w:r>
    </w:p>
    <w:p w14:paraId="5212DDF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legale rappresentante;</w:t>
      </w:r>
    </w:p>
    <w:p w14:paraId="38DA96A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titolare o titolari in caso di studio professionale o studio professionale associato;</w:t>
      </w:r>
    </w:p>
    <w:p w14:paraId="34D2BF3E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 xml:space="preserve">tutti i soci ed i direttori tecnici, se si tratta di società in nome collettivo; </w:t>
      </w:r>
    </w:p>
    <w:p w14:paraId="13FF6BF1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 xml:space="preserve">tutti i soci accomandatari ed i direttori tecnici, se si tratta di società in accomandita semplice; </w:t>
      </w:r>
    </w:p>
    <w:p w14:paraId="48DCBBCA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 xml:space="preserve">i membri del consiglio di amministrazione cui sia stata conferita la legale rappresentanza, ivi compresi institori e procuratori generali, i membri degli organi con poteri di direzione </w:t>
      </w:r>
      <w:r w:rsidRPr="006B2002">
        <w:rPr>
          <w:rFonts w:ascii="Garamond" w:eastAsia="Times New Roman" w:hAnsi="Garamond" w:cs="Arial"/>
          <w:color w:val="000000"/>
          <w:sz w:val="24"/>
          <w:szCs w:val="24"/>
        </w:rPr>
        <w:lastRenderedPageBreak/>
        <w:t>o di vigilanza o dei soggetti muniti di poteri di rappresentanza, di direzione o di controllo, del direttore tecnico o del socio unico persona fisica, ovvero del socio di maggioranza in caso di società con meno di quattro soci, se si tratta di altro tipo di società o consorzio;</w:t>
      </w:r>
    </w:p>
    <w:p w14:paraId="571D19E9" w14:textId="77777777" w:rsidR="003E5BDE" w:rsidRPr="006B2002" w:rsidRDefault="003E5BDE">
      <w:pPr>
        <w:pStyle w:val="Paragrafoelenco1"/>
        <w:numPr>
          <w:ilvl w:val="0"/>
          <w:numId w:val="6"/>
        </w:numPr>
        <w:shd w:val="clear" w:color="auto" w:fill="FFFFFF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Times New Roman" w:hAnsi="Garamond" w:cs="Arial"/>
          <w:color w:val="000000"/>
          <w:sz w:val="24"/>
          <w:szCs w:val="24"/>
        </w:rPr>
        <w:t>institore o procuratore nel caso in cui l’offerta sia sottoscritta dagli stessi;</w:t>
      </w:r>
    </w:p>
    <w:p w14:paraId="1277DE35" w14:textId="478EAE5C" w:rsidR="003E5BDE" w:rsidRPr="006B2002" w:rsidRDefault="003E5BDE" w:rsidP="004C2946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(</w:t>
      </w:r>
      <w:r w:rsidRPr="006B2002">
        <w:rPr>
          <w:rFonts w:ascii="Garamond" w:hAnsi="Garamond" w:cs="Arial"/>
          <w:sz w:val="24"/>
          <w:szCs w:val="24"/>
          <w:u w:val="single"/>
        </w:rPr>
        <w:t>con riferimento anche ai cessati dalla carica nell’anno antecedente la data di pubblicazione del bando</w:t>
      </w:r>
      <w:r w:rsidRPr="006B2002">
        <w:rPr>
          <w:rFonts w:ascii="Garamond" w:hAnsi="Garamond" w:cs="Arial"/>
          <w:sz w:val="24"/>
          <w:szCs w:val="24"/>
        </w:rPr>
        <w:t>)</w:t>
      </w:r>
    </w:p>
    <w:p w14:paraId="10972E1A" w14:textId="77777777" w:rsidR="00C16B4F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</w:t>
      </w:r>
    </w:p>
    <w:p w14:paraId="2456EA59" w14:textId="4F627E61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  <w:u w:val="single"/>
        </w:rPr>
        <w:t>sono</w:t>
      </w:r>
      <w:r w:rsidRPr="006B2002">
        <w:rPr>
          <w:rFonts w:ascii="Garamond" w:hAnsi="Garamond" w:cs="Arial"/>
          <w:sz w:val="24"/>
          <w:szCs w:val="24"/>
        </w:rPr>
        <w:t xml:space="preserve">: </w:t>
      </w:r>
    </w:p>
    <w:p w14:paraId="356917CC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1BC2C12E" w14:textId="41171050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1) nome e cognome ……………</w:t>
      </w:r>
      <w:r w:rsidR="00601D2F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</w:t>
      </w:r>
    </w:p>
    <w:p w14:paraId="3BD94EC7" w14:textId="77777777" w:rsidR="007E65B6" w:rsidRDefault="003E5BDE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nato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a………</w:t>
      </w:r>
      <w:r w:rsidR="007E65B6">
        <w:rPr>
          <w:rFonts w:ascii="Garamond" w:hAnsi="Garamond" w:cs="Arial"/>
          <w:spacing w:val="-2"/>
          <w:sz w:val="24"/>
          <w:szCs w:val="24"/>
        </w:rPr>
        <w:t>………………...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……………………………………………………………….. il…………………………………</w:t>
      </w:r>
    </w:p>
    <w:p w14:paraId="2CE775AE" w14:textId="77777777" w:rsidR="007E65B6" w:rsidRDefault="003E5BDE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 carica………………………………………</w:t>
      </w:r>
    </w:p>
    <w:p w14:paraId="6CBDD6BB" w14:textId="19C8958D" w:rsidR="003E5BDE" w:rsidRPr="006B2002" w:rsidRDefault="005969C1" w:rsidP="007E65B6">
      <w:pPr>
        <w:pStyle w:val="Corpotesto"/>
        <w:widowControl w:val="0"/>
        <w:spacing w:after="0" w:line="264" w:lineRule="auto"/>
        <w:ind w:left="934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>r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esident</w:t>
      </w:r>
      <w:r>
        <w:rPr>
          <w:rFonts w:ascii="Garamond" w:hAnsi="Garamond" w:cs="Arial"/>
          <w:spacing w:val="-2"/>
          <w:sz w:val="24"/>
          <w:szCs w:val="24"/>
        </w:rPr>
        <w:t>e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………………………………via……………………………………………………</w:t>
      </w:r>
    </w:p>
    <w:p w14:paraId="49E3B8BF" w14:textId="5178BB3D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2) nome e cognome …………</w:t>
      </w:r>
      <w:r w:rsidR="005969C1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</w:t>
      </w:r>
    </w:p>
    <w:p w14:paraId="51F3F6B6" w14:textId="77777777" w:rsidR="005969C1" w:rsidRDefault="003E5BDE" w:rsidP="005969C1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nato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a……</w:t>
      </w:r>
      <w:r w:rsidR="005969C1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………………………………………………………………..</w:t>
      </w:r>
    </w:p>
    <w:p w14:paraId="4033581F" w14:textId="2FBD7C7D" w:rsidR="003E5BDE" w:rsidRPr="006B2002" w:rsidRDefault="00C450C3" w:rsidP="005969C1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62969DCB" w14:textId="77777777" w:rsidR="00C450C3" w:rsidRDefault="003E5BDE" w:rsidP="00C450C3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C.F.………………………………………………………………</w:t>
      </w:r>
    </w:p>
    <w:p w14:paraId="01AB69A5" w14:textId="77777777" w:rsidR="003F4988" w:rsidRDefault="00C450C3" w:rsidP="003F49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7EAB335A" w14:textId="658CF7F5" w:rsidR="003E5BDE" w:rsidRPr="006B2002" w:rsidRDefault="003F4988" w:rsidP="003F4988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            r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esidente………………………………via…………………………………………….</w:t>
      </w:r>
    </w:p>
    <w:p w14:paraId="08DDF464" w14:textId="20C5CE0D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3) nome e cognome …</w:t>
      </w:r>
      <w:r w:rsidR="003F4988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…………………………………………………………………………</w:t>
      </w:r>
    </w:p>
    <w:p w14:paraId="7030A4EA" w14:textId="77777777" w:rsidR="00994F11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nato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a…</w:t>
      </w:r>
      <w:r w:rsidR="003F4988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…………………………………………………………………..</w:t>
      </w:r>
    </w:p>
    <w:p w14:paraId="57FEF44F" w14:textId="77777777" w:rsidR="00994F11" w:rsidRDefault="00994F11" w:rsidP="00994F11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        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67034A29" w14:textId="77777777" w:rsidR="00994F11" w:rsidRDefault="00994F11" w:rsidP="00994F11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</w:t>
      </w:r>
    </w:p>
    <w:p w14:paraId="70B0CB17" w14:textId="79ECB2C7" w:rsidR="003E5BDE" w:rsidRPr="006B2002" w:rsidRDefault="00994F11" w:rsidP="00994F11">
      <w:pPr>
        <w:pStyle w:val="Corpotesto"/>
        <w:widowControl w:val="0"/>
        <w:spacing w:after="0" w:line="264" w:lineRule="auto"/>
        <w:ind w:firstLine="708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496C251F" w14:textId="512A65C7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residente ……………via…</w:t>
      </w:r>
      <w:r w:rsidR="00994F11">
        <w:rPr>
          <w:rFonts w:ascii="Garamond" w:hAnsi="Garamond" w:cs="Arial"/>
          <w:spacing w:val="-2"/>
          <w:sz w:val="24"/>
          <w:szCs w:val="24"/>
        </w:rPr>
        <w:t>…...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……………………………………………………………….</w:t>
      </w:r>
    </w:p>
    <w:p w14:paraId="54D8E22A" w14:textId="31023612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4) nome e cognome …………………………………</w:t>
      </w:r>
      <w:r w:rsidR="00994F11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</w:t>
      </w:r>
    </w:p>
    <w:p w14:paraId="6C0536CA" w14:textId="77777777" w:rsidR="00AA182A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a……………………………</w:t>
      </w:r>
      <w:r w:rsidR="00AA182A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……………………………………….</w:t>
      </w:r>
    </w:p>
    <w:p w14:paraId="1F693F2D" w14:textId="1CD2E70E" w:rsidR="003E5BDE" w:rsidRPr="006B2002" w:rsidRDefault="00AA182A" w:rsidP="00AA182A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        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36947C48" w14:textId="77777777" w:rsidR="00AA182A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C.F.………………………………………………………………</w:t>
      </w:r>
    </w:p>
    <w:p w14:paraId="23A953A0" w14:textId="353FAD9F" w:rsidR="003E5BDE" w:rsidRPr="006B2002" w:rsidRDefault="00AA182A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31F9F665" w14:textId="5E6996BB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residente ………………via………………………………………………………………….</w:t>
      </w:r>
    </w:p>
    <w:p w14:paraId="5D6E4F4A" w14:textId="145484E2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5) nome e cognome ……………</w:t>
      </w:r>
      <w:r w:rsidR="00A7594E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</w:t>
      </w:r>
    </w:p>
    <w:p w14:paraId="0E51C860" w14:textId="77777777" w:rsidR="00A7594E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nato a………</w:t>
      </w:r>
      <w:r w:rsidR="00A7594E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…………………………………………………………….</w:t>
      </w:r>
    </w:p>
    <w:p w14:paraId="6BE4B87A" w14:textId="0FF5B51F" w:rsidR="003E5BDE" w:rsidRPr="006B2002" w:rsidRDefault="00A7594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2D4344B9" w14:textId="77777777" w:rsidR="00A7594E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C.F.………………………………………………………………</w:t>
      </w:r>
    </w:p>
    <w:p w14:paraId="31A1CA72" w14:textId="77777777" w:rsidR="007F3688" w:rsidRDefault="00A7594E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6F7041EA" w14:textId="260C5AC6" w:rsidR="003E5BDE" w:rsidRPr="006B2002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residente ………………via………………………………………………………………….</w:t>
      </w:r>
    </w:p>
    <w:p w14:paraId="409D9E40" w14:textId="1861967A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>6) nome e cognome …………</w:t>
      </w:r>
      <w:r w:rsidR="007F3688">
        <w:rPr>
          <w:rFonts w:ascii="Garamond" w:hAnsi="Garamond" w:cs="Arial"/>
          <w:spacing w:val="-2"/>
          <w:sz w:val="24"/>
          <w:szCs w:val="24"/>
        </w:rPr>
        <w:t>...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…………………………………………………………………</w:t>
      </w:r>
    </w:p>
    <w:p w14:paraId="64BD8D40" w14:textId="77777777" w:rsidR="007F3688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</w:t>
      </w:r>
      <w:proofErr w:type="gramStart"/>
      <w:r w:rsidRPr="006B2002">
        <w:rPr>
          <w:rFonts w:ascii="Garamond" w:hAnsi="Garamond" w:cs="Arial"/>
          <w:spacing w:val="-2"/>
          <w:sz w:val="24"/>
          <w:szCs w:val="24"/>
        </w:rPr>
        <w:t>nato</w:t>
      </w:r>
      <w:proofErr w:type="gramEnd"/>
      <w:r w:rsidRPr="006B2002">
        <w:rPr>
          <w:rFonts w:ascii="Garamond" w:hAnsi="Garamond" w:cs="Arial"/>
          <w:spacing w:val="-2"/>
          <w:sz w:val="24"/>
          <w:szCs w:val="24"/>
        </w:rPr>
        <w:t xml:space="preserve"> a……</w:t>
      </w:r>
      <w:r w:rsidR="007F3688">
        <w:rPr>
          <w:rFonts w:ascii="Garamond" w:hAnsi="Garamond" w:cs="Arial"/>
          <w:spacing w:val="-2"/>
          <w:sz w:val="24"/>
          <w:szCs w:val="24"/>
        </w:rPr>
        <w:t>…………………</w:t>
      </w:r>
      <w:r w:rsidRPr="006B2002">
        <w:rPr>
          <w:rFonts w:ascii="Garamond" w:hAnsi="Garamond" w:cs="Arial"/>
          <w:spacing w:val="-2"/>
          <w:sz w:val="24"/>
          <w:szCs w:val="24"/>
        </w:rPr>
        <w:t>………………………………………………………………..</w:t>
      </w:r>
    </w:p>
    <w:p w14:paraId="5CD1E30F" w14:textId="77777777" w:rsidR="007F3688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il…………………………………</w:t>
      </w:r>
    </w:p>
    <w:p w14:paraId="768D2FC2" w14:textId="77777777" w:rsidR="007F3688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C.F.………………………………………………………………</w:t>
      </w:r>
    </w:p>
    <w:p w14:paraId="42F9D84D" w14:textId="55C7A481" w:rsidR="003E5BDE" w:rsidRPr="006B2002" w:rsidRDefault="007F3688" w:rsidP="007F3688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pacing w:val="-2"/>
          <w:sz w:val="24"/>
          <w:szCs w:val="24"/>
        </w:rPr>
      </w:pPr>
      <w:r>
        <w:rPr>
          <w:rFonts w:ascii="Garamond" w:hAnsi="Garamond" w:cs="Arial"/>
          <w:spacing w:val="-2"/>
          <w:sz w:val="24"/>
          <w:szCs w:val="24"/>
        </w:rPr>
        <w:t xml:space="preserve">    </w:t>
      </w:r>
      <w:r w:rsidR="003E5BDE" w:rsidRPr="006B2002">
        <w:rPr>
          <w:rFonts w:ascii="Garamond" w:hAnsi="Garamond" w:cs="Arial"/>
          <w:spacing w:val="-2"/>
          <w:sz w:val="24"/>
          <w:szCs w:val="24"/>
        </w:rPr>
        <w:t>carica………………………………………</w:t>
      </w:r>
    </w:p>
    <w:p w14:paraId="05EBEB67" w14:textId="577608EB" w:rsidR="003E5BDE" w:rsidRPr="006B2002" w:rsidRDefault="003E5BDE">
      <w:pPr>
        <w:pStyle w:val="Corpotesto"/>
        <w:widowControl w:val="0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pacing w:val="-2"/>
          <w:sz w:val="24"/>
          <w:szCs w:val="24"/>
        </w:rPr>
        <w:t xml:space="preserve">    residente ………………via………………………………………………………………….</w:t>
      </w:r>
    </w:p>
    <w:p w14:paraId="46B27156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6B2BC72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lastRenderedPageBreak/>
        <w:t>(barrare la casella di proprio interesse)</w:t>
      </w:r>
    </w:p>
    <w:p w14:paraId="51F430D6" w14:textId="5AE0B44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nell’anno antecedente la data di pubblicazione del bando </w:t>
      </w:r>
      <w:r w:rsidRPr="00D00DBC">
        <w:rPr>
          <w:rFonts w:ascii="Garamond" w:hAnsi="Garamond" w:cs="Arial"/>
          <w:bCs/>
          <w:sz w:val="24"/>
          <w:szCs w:val="24"/>
        </w:rPr>
        <w:t>non vi siano state cessazioni dalle cariche</w:t>
      </w:r>
      <w:r w:rsidRPr="006B2002">
        <w:rPr>
          <w:rFonts w:ascii="Garamond" w:hAnsi="Garamond" w:cs="Arial"/>
          <w:sz w:val="24"/>
          <w:szCs w:val="24"/>
        </w:rPr>
        <w:t xml:space="preserve"> di cui all’art. 80, c</w:t>
      </w:r>
      <w:r w:rsidR="00D00DBC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3</w:t>
      </w:r>
      <w:r w:rsidR="00D00DBC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D00DBC">
        <w:rPr>
          <w:rFonts w:ascii="Garamond" w:hAnsi="Garamond" w:cs="Arial"/>
          <w:sz w:val="24"/>
          <w:szCs w:val="24"/>
        </w:rPr>
        <w:t>d.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D00DBC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</w:t>
      </w:r>
      <w:proofErr w:type="gramStart"/>
      <w:r w:rsidRPr="006B2002">
        <w:rPr>
          <w:rFonts w:ascii="Garamond" w:hAnsi="Garamond" w:cs="Arial"/>
          <w:sz w:val="24"/>
          <w:szCs w:val="24"/>
        </w:rPr>
        <w:t xml:space="preserve">, </w:t>
      </w:r>
      <w:r w:rsidR="008E5FA2" w:rsidRPr="006B2002">
        <w:rPr>
          <w:rFonts w:ascii="Garamond" w:hAnsi="Garamond" w:cs="Arial"/>
          <w:sz w:val="24"/>
          <w:szCs w:val="24"/>
        </w:rPr>
        <w:t>,</w:t>
      </w:r>
      <w:proofErr w:type="gramEnd"/>
      <w:r w:rsidR="008E5FA2" w:rsidRPr="006B2002">
        <w:rPr>
          <w:rFonts w:ascii="Garamond" w:hAnsi="Garamond" w:cs="Arial"/>
          <w:sz w:val="24"/>
          <w:szCs w:val="24"/>
        </w:rPr>
        <w:t xml:space="preserve"> </w:t>
      </w:r>
      <w:r w:rsidR="008E5FA2">
        <w:rPr>
          <w:rFonts w:ascii="Garamond" w:hAnsi="Garamond" w:cs="Arial"/>
          <w:sz w:val="24"/>
          <w:szCs w:val="24"/>
        </w:rPr>
        <w:t xml:space="preserve">i cui soggetti siano stati destinatari di sentenze, decreti o misure interdittive, </w:t>
      </w:r>
      <w:r w:rsidRPr="006B2002">
        <w:rPr>
          <w:rFonts w:ascii="Garamond" w:hAnsi="Garamond" w:cs="Arial"/>
          <w:sz w:val="24"/>
          <w:szCs w:val="24"/>
        </w:rPr>
        <w:t>di cui al punto a) del presente Modello;</w:t>
      </w:r>
    </w:p>
    <w:p w14:paraId="20027044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899911C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i/>
          <w:sz w:val="24"/>
          <w:szCs w:val="24"/>
        </w:rPr>
        <w:t xml:space="preserve">        oppure</w:t>
      </w:r>
    </w:p>
    <w:p w14:paraId="56609FAF" w14:textId="77777777" w:rsidR="003E5BDE" w:rsidRPr="006B2002" w:rsidRDefault="003E5BDE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</w:p>
    <w:p w14:paraId="53DAE579" w14:textId="68188EC8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>che nell’anno antecedente la data di pubblicazione del band</w:t>
      </w:r>
      <w:r w:rsidR="00132071">
        <w:rPr>
          <w:rFonts w:ascii="Garamond" w:hAnsi="Garamond" w:cs="Arial"/>
          <w:sz w:val="24"/>
          <w:szCs w:val="24"/>
        </w:rPr>
        <w:t>o di concorso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Pr="00132071">
        <w:rPr>
          <w:rFonts w:ascii="Garamond" w:hAnsi="Garamond" w:cs="Arial"/>
          <w:bCs/>
          <w:sz w:val="24"/>
          <w:szCs w:val="24"/>
        </w:rPr>
        <w:t>risultano cessati dalle cariche di cui all’art. 80, c</w:t>
      </w:r>
      <w:r w:rsidR="008974B6">
        <w:rPr>
          <w:rFonts w:ascii="Garamond" w:hAnsi="Garamond" w:cs="Arial"/>
          <w:bCs/>
          <w:sz w:val="24"/>
          <w:szCs w:val="24"/>
        </w:rPr>
        <w:t>omma</w:t>
      </w:r>
      <w:r w:rsidRPr="00132071">
        <w:rPr>
          <w:rFonts w:ascii="Garamond" w:hAnsi="Garamond" w:cs="Arial"/>
          <w:bCs/>
          <w:sz w:val="24"/>
          <w:szCs w:val="24"/>
        </w:rPr>
        <w:t xml:space="preserve"> 3</w:t>
      </w:r>
      <w:r w:rsidR="008974B6">
        <w:rPr>
          <w:rFonts w:ascii="Garamond" w:hAnsi="Garamond" w:cs="Arial"/>
          <w:bCs/>
          <w:sz w:val="24"/>
          <w:szCs w:val="24"/>
        </w:rPr>
        <w:t>,</w:t>
      </w:r>
      <w:r w:rsidRPr="00132071">
        <w:rPr>
          <w:rFonts w:ascii="Garamond" w:hAnsi="Garamond" w:cs="Arial"/>
          <w:bCs/>
          <w:sz w:val="24"/>
          <w:szCs w:val="24"/>
        </w:rPr>
        <w:t xml:space="preserve"> del </w:t>
      </w:r>
      <w:r w:rsidR="008974B6">
        <w:rPr>
          <w:rFonts w:ascii="Garamond" w:hAnsi="Garamond" w:cs="Arial"/>
          <w:bCs/>
          <w:sz w:val="24"/>
          <w:szCs w:val="24"/>
        </w:rPr>
        <w:t>d</w:t>
      </w:r>
      <w:r w:rsidRPr="00132071">
        <w:rPr>
          <w:rFonts w:ascii="Garamond" w:hAnsi="Garamond" w:cs="Arial"/>
          <w:bCs/>
          <w:sz w:val="24"/>
          <w:szCs w:val="24"/>
        </w:rPr>
        <w:t>.</w:t>
      </w:r>
      <w:r w:rsidR="008974B6">
        <w:rPr>
          <w:rFonts w:ascii="Garamond" w:hAnsi="Garamond" w:cs="Arial"/>
          <w:bCs/>
          <w:sz w:val="24"/>
          <w:szCs w:val="24"/>
        </w:rPr>
        <w:t xml:space="preserve"> l</w:t>
      </w:r>
      <w:r w:rsidRPr="00132071">
        <w:rPr>
          <w:rFonts w:ascii="Garamond" w:hAnsi="Garamond" w:cs="Arial"/>
          <w:bCs/>
          <w:sz w:val="24"/>
          <w:szCs w:val="24"/>
        </w:rPr>
        <w:t>gs</w:t>
      </w:r>
      <w:r w:rsidR="008974B6">
        <w:rPr>
          <w:rFonts w:ascii="Garamond" w:hAnsi="Garamond" w:cs="Arial"/>
          <w:bCs/>
          <w:sz w:val="24"/>
          <w:szCs w:val="24"/>
        </w:rPr>
        <w:t>. n.</w:t>
      </w:r>
      <w:r w:rsidRPr="00132071">
        <w:rPr>
          <w:rFonts w:ascii="Garamond" w:hAnsi="Garamond" w:cs="Arial"/>
          <w:bCs/>
          <w:sz w:val="24"/>
          <w:szCs w:val="24"/>
        </w:rPr>
        <w:t xml:space="preserve"> 50/2016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, </w:t>
      </w:r>
      <w:r w:rsidR="008710DB">
        <w:rPr>
          <w:rFonts w:ascii="Garamond" w:hAnsi="Garamond" w:cs="Arial"/>
          <w:bCs/>
          <w:sz w:val="24"/>
          <w:szCs w:val="24"/>
        </w:rPr>
        <w:t xml:space="preserve">destinatari di sentenze, decreti o misure interdittive 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di cui al punto </w:t>
      </w:r>
      <w:r w:rsidR="008710DB" w:rsidRPr="007F6E15">
        <w:rPr>
          <w:rFonts w:ascii="Garamond" w:hAnsi="Garamond" w:cs="Arial"/>
          <w:bCs/>
          <w:i/>
          <w:iCs/>
          <w:sz w:val="24"/>
          <w:szCs w:val="24"/>
        </w:rPr>
        <w:t>a)</w:t>
      </w:r>
      <w:r w:rsidR="008710DB" w:rsidRPr="00132071">
        <w:rPr>
          <w:rFonts w:ascii="Garamond" w:hAnsi="Garamond" w:cs="Arial"/>
          <w:bCs/>
          <w:sz w:val="24"/>
          <w:szCs w:val="24"/>
        </w:rPr>
        <w:t xml:space="preserve"> del pr</w:t>
      </w:r>
      <w:r w:rsidR="008710DB" w:rsidRPr="006B2002">
        <w:rPr>
          <w:rFonts w:ascii="Garamond" w:hAnsi="Garamond" w:cs="Arial"/>
          <w:sz w:val="24"/>
          <w:szCs w:val="24"/>
        </w:rPr>
        <w:t xml:space="preserve">esente </w:t>
      </w:r>
      <w:r w:rsidR="008710DB" w:rsidRPr="008974B6">
        <w:rPr>
          <w:rFonts w:ascii="Garamond" w:hAnsi="Garamond" w:cs="Arial"/>
          <w:sz w:val="24"/>
          <w:szCs w:val="24"/>
        </w:rPr>
        <w:t>Modello</w:t>
      </w:r>
      <w:r w:rsidRPr="008974B6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i sottoindicati soggetti:</w:t>
      </w:r>
    </w:p>
    <w:p w14:paraId="15FC8C9C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0FA23830" w14:textId="230526C4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cognome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e nome ………………</w:t>
      </w:r>
      <w:r w:rsidR="0005248F">
        <w:rPr>
          <w:rFonts w:ascii="Garamond" w:hAnsi="Garamond" w:cs="Arial"/>
          <w:sz w:val="24"/>
          <w:szCs w:val="24"/>
        </w:rPr>
        <w:t>…</w:t>
      </w:r>
      <w:r w:rsidRPr="006B2002">
        <w:rPr>
          <w:rFonts w:ascii="Garamond" w:hAnsi="Garamond" w:cs="Arial"/>
          <w:sz w:val="24"/>
          <w:szCs w:val="24"/>
        </w:rPr>
        <w:t>……………………</w:t>
      </w:r>
      <w:r w:rsidR="008710DB">
        <w:rPr>
          <w:rFonts w:ascii="Garamond" w:hAnsi="Garamond" w:cs="Arial"/>
          <w:sz w:val="24"/>
          <w:szCs w:val="24"/>
        </w:rPr>
        <w:t>….</w:t>
      </w:r>
      <w:r w:rsidRPr="006B2002">
        <w:rPr>
          <w:rFonts w:ascii="Garamond" w:hAnsi="Garamond" w:cs="Arial"/>
          <w:sz w:val="24"/>
          <w:szCs w:val="24"/>
        </w:rPr>
        <w:t>……………………………………</w:t>
      </w:r>
    </w:p>
    <w:p w14:paraId="5D524C1F" w14:textId="6A31EA9B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nato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a ……………………………………………………………………</w:t>
      </w:r>
      <w:r w:rsidR="00E10F0C">
        <w:rPr>
          <w:rFonts w:ascii="Garamond" w:hAnsi="Garamond" w:cs="Arial"/>
          <w:sz w:val="24"/>
          <w:szCs w:val="24"/>
        </w:rPr>
        <w:t>………….</w:t>
      </w:r>
      <w:r w:rsidRPr="006B2002">
        <w:rPr>
          <w:rFonts w:ascii="Garamond" w:hAnsi="Garamond" w:cs="Arial"/>
          <w:sz w:val="24"/>
          <w:szCs w:val="24"/>
        </w:rPr>
        <w:t>………… il …………………………</w:t>
      </w:r>
    </w:p>
    <w:p w14:paraId="393F346D" w14:textId="39AED200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codice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fiscale…………………………………………</w:t>
      </w:r>
      <w:r w:rsidR="00E10F0C">
        <w:rPr>
          <w:rFonts w:ascii="Garamond" w:hAnsi="Garamond" w:cs="Arial"/>
          <w:sz w:val="24"/>
          <w:szCs w:val="24"/>
        </w:rPr>
        <w:t>……………………………...</w:t>
      </w:r>
      <w:r w:rsidRPr="006B2002">
        <w:rPr>
          <w:rFonts w:ascii="Garamond" w:hAnsi="Garamond" w:cs="Arial"/>
          <w:sz w:val="24"/>
          <w:szCs w:val="24"/>
        </w:rPr>
        <w:t>…….carica ………………………………………….</w:t>
      </w:r>
    </w:p>
    <w:p w14:paraId="48CB1A68" w14:textId="2DA2385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7717FD38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32C0D555" w14:textId="33E1C38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cognome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e nome …………</w:t>
      </w:r>
      <w:r w:rsidR="008D63CF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</w:t>
      </w:r>
    </w:p>
    <w:p w14:paraId="2AC4F7A5" w14:textId="5CA90407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………………</w:t>
      </w:r>
      <w:r w:rsidR="008D63CF">
        <w:rPr>
          <w:rFonts w:ascii="Garamond" w:hAnsi="Garamond" w:cs="Arial"/>
          <w:sz w:val="24"/>
          <w:szCs w:val="24"/>
        </w:rPr>
        <w:t>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 il …………………………</w:t>
      </w:r>
    </w:p>
    <w:p w14:paraId="615D3FA5" w14:textId="6FAA2FAA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codice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fiscale…</w:t>
      </w:r>
      <w:r w:rsidR="008D63CF">
        <w:rPr>
          <w:rFonts w:ascii="Garamond" w:hAnsi="Garamond" w:cs="Arial"/>
          <w:sz w:val="24"/>
          <w:szCs w:val="24"/>
        </w:rPr>
        <w:t>……………………………...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…………………………………………….carica ………………………………………….</w:t>
      </w:r>
    </w:p>
    <w:p w14:paraId="515F7A74" w14:textId="7328EF2E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00BF85F5" w14:textId="77777777" w:rsidR="008974B6" w:rsidRDefault="008974B6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6E981FD" w14:textId="14AB0A8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cognome e nome ………………………………………………………………………………</w:t>
      </w:r>
    </w:p>
    <w:p w14:paraId="572CBC8C" w14:textId="0186F836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nato a ………………………………</w:t>
      </w:r>
      <w:r w:rsidR="008D63CF">
        <w:rPr>
          <w:rFonts w:ascii="Garamond" w:hAnsi="Garamond" w:cs="Arial"/>
          <w:sz w:val="24"/>
          <w:szCs w:val="24"/>
        </w:rPr>
        <w:t>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 il …………………………</w:t>
      </w:r>
    </w:p>
    <w:p w14:paraId="6A4A2771" w14:textId="7D34EED4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codice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fiscale………</w:t>
      </w:r>
      <w:r w:rsidR="002F7B4E">
        <w:rPr>
          <w:rFonts w:ascii="Garamond" w:hAnsi="Garamond" w:cs="Arial"/>
          <w:sz w:val="24"/>
          <w:szCs w:val="24"/>
        </w:rPr>
        <w:t>……………………………………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……………………………….carica ………………………………………….</w:t>
      </w:r>
    </w:p>
    <w:p w14:paraId="39D7F910" w14:textId="248D7615" w:rsidR="003E5BDE" w:rsidRPr="006B2002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residente ……………………………………via………………………………………………</w:t>
      </w:r>
    </w:p>
    <w:p w14:paraId="2D7A9A94" w14:textId="122C684F" w:rsidR="003E5BDE" w:rsidRDefault="003E5BDE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3E500C50" w14:textId="77777777" w:rsidR="00F76F93" w:rsidRPr="006B2002" w:rsidRDefault="00F76F93" w:rsidP="00F76F93">
      <w:pPr>
        <w:spacing w:after="0" w:line="264" w:lineRule="auto"/>
        <w:ind w:left="709"/>
        <w:jc w:val="both"/>
        <w:rPr>
          <w:rFonts w:ascii="Garamond" w:eastAsia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i/>
          <w:sz w:val="24"/>
          <w:szCs w:val="24"/>
        </w:rPr>
        <w:t xml:space="preserve">        </w:t>
      </w:r>
      <w:r>
        <w:rPr>
          <w:rFonts w:ascii="Garamond" w:hAnsi="Garamond" w:cs="Arial"/>
          <w:b/>
          <w:bCs/>
          <w:i/>
          <w:sz w:val="24"/>
          <w:szCs w:val="24"/>
        </w:rPr>
        <w:t>nel caso sia stata barrata anche una delle precedenti caselle:</w:t>
      </w:r>
    </w:p>
    <w:p w14:paraId="4CAA5A1E" w14:textId="112AAD8E" w:rsidR="00F76F93" w:rsidRDefault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B921703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bookmarkStart w:id="3" w:name="_Hlk107562569"/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□ </w:t>
      </w:r>
      <w:r w:rsidRPr="006B2002">
        <w:rPr>
          <w:rFonts w:ascii="Garamond" w:hAnsi="Garamond" w:cs="Arial"/>
          <w:sz w:val="24"/>
          <w:szCs w:val="24"/>
        </w:rPr>
        <w:t xml:space="preserve">che </w:t>
      </w:r>
      <w:r>
        <w:rPr>
          <w:rFonts w:ascii="Garamond" w:hAnsi="Garamond" w:cs="Arial"/>
          <w:sz w:val="24"/>
          <w:szCs w:val="24"/>
        </w:rPr>
        <w:t xml:space="preserve">l’operatore </w:t>
      </w:r>
      <w:bookmarkEnd w:id="3"/>
      <w:r>
        <w:rPr>
          <w:rFonts w:ascii="Garamond" w:hAnsi="Garamond" w:cs="Arial"/>
          <w:sz w:val="24"/>
          <w:szCs w:val="24"/>
        </w:rPr>
        <w:t>economico, nei confronti dei soggetti cessati dalla carica, si è completamente ed effettivamente dissociato dalla condotta penalmente sanzionata, mediante l’adozione delle seguenti misure: ……………………………………………………………………………………………………………………………………….</w:t>
      </w:r>
    </w:p>
    <w:p w14:paraId="5E89C4B3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64BF58B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B86048">
        <w:rPr>
          <w:rFonts w:ascii="Garamond" w:hAnsi="Garamond" w:cs="Arial"/>
          <w:b/>
          <w:bCs/>
          <w:i/>
          <w:sz w:val="24"/>
          <w:szCs w:val="24"/>
        </w:rPr>
        <w:t>oppure</w:t>
      </w:r>
    </w:p>
    <w:p w14:paraId="0B17D2A1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2BF82B01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bookmarkStart w:id="4" w:name="_Hlk107562744"/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bookmarkEnd w:id="4"/>
      <w:r w:rsidRPr="006B2002"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che </w:t>
      </w:r>
      <w:r>
        <w:rPr>
          <w:rFonts w:ascii="Garamond" w:hAnsi="Garamond" w:cs="Arial"/>
          <w:sz w:val="24"/>
          <w:szCs w:val="24"/>
        </w:rPr>
        <w:t>il reato commesso è stato depenalizzato (estremi provvedimento……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)</w:t>
      </w:r>
    </w:p>
    <w:p w14:paraId="6A9687E6" w14:textId="77777777" w:rsidR="00F76F93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r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è intervenuta la riabilitazione (estremi provvedimento 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)</w:t>
      </w:r>
    </w:p>
    <w:p w14:paraId="2BE867C9" w14:textId="77777777" w:rsidR="00F76F93" w:rsidRPr="006B2002" w:rsidRDefault="00F76F93" w:rsidP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eastAsia="Garamond" w:hAnsi="Garamond" w:cs="Arial"/>
          <w:b/>
          <w:bCs/>
          <w:sz w:val="24"/>
          <w:szCs w:val="24"/>
        </w:rPr>
        <w:t>□</w:t>
      </w:r>
      <w:r>
        <w:rPr>
          <w:rFonts w:ascii="Garamond" w:eastAsia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nei casi di condanna ad una pena accessoria perpetua, questa è stata dichiarata estinta ai sensi dell’art. 179 del codice penale, ovvero quando il reato è stato dichiarato estinto dopo la condanna, </w:t>
      </w:r>
      <w:r>
        <w:rPr>
          <w:rFonts w:ascii="Garamond" w:hAnsi="Garamond" w:cs="Arial"/>
          <w:sz w:val="24"/>
          <w:szCs w:val="24"/>
        </w:rPr>
        <w:lastRenderedPageBreak/>
        <w:t>ovvero in caso di revoca della condanna medesima (estremi provvedimento …………………</w:t>
      </w:r>
      <w:proofErr w:type="gramStart"/>
      <w:r>
        <w:rPr>
          <w:rFonts w:ascii="Garamond" w:hAnsi="Garamond" w:cs="Arial"/>
          <w:sz w:val="24"/>
          <w:szCs w:val="24"/>
        </w:rPr>
        <w:t>…….</w:t>
      </w:r>
      <w:proofErr w:type="gramEnd"/>
      <w:r>
        <w:rPr>
          <w:rFonts w:ascii="Garamond" w:hAnsi="Garamond" w:cs="Arial"/>
          <w:sz w:val="24"/>
          <w:szCs w:val="24"/>
        </w:rPr>
        <w:t>)</w:t>
      </w:r>
    </w:p>
    <w:p w14:paraId="2D50C8C0" w14:textId="77777777" w:rsidR="00F76F93" w:rsidRPr="006B2002" w:rsidRDefault="00F76F93">
      <w:p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388E958" w14:textId="65E20C17" w:rsidR="003E5BDE" w:rsidRPr="006B2002" w:rsidRDefault="00E553F6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E553F6">
        <w:rPr>
          <w:rFonts w:ascii="Garamond" w:hAnsi="Garamond" w:cs="Arial"/>
          <w:bCs/>
          <w:sz w:val="24"/>
          <w:szCs w:val="24"/>
        </w:rPr>
        <w:t>(</w:t>
      </w:r>
      <w:r w:rsidR="003E5BDE" w:rsidRPr="00151FC0">
        <w:rPr>
          <w:rFonts w:ascii="Garamond" w:hAnsi="Garamond" w:cs="Arial"/>
          <w:bCs/>
          <w:sz w:val="24"/>
          <w:szCs w:val="24"/>
          <w:u w:val="single"/>
        </w:rPr>
        <w:t>nel caso di società</w:t>
      </w:r>
      <w:r w:rsidRPr="00E553F6">
        <w:rPr>
          <w:rFonts w:ascii="Garamond" w:hAnsi="Garamond" w:cs="Arial"/>
          <w:bCs/>
          <w:sz w:val="24"/>
          <w:szCs w:val="24"/>
          <w:u w:val="single"/>
        </w:rPr>
        <w:t>)</w:t>
      </w:r>
      <w:r w:rsidR="003E5BDE" w:rsidRPr="006B2002">
        <w:rPr>
          <w:rFonts w:ascii="Garamond" w:hAnsi="Garamond" w:cs="Arial"/>
          <w:sz w:val="24"/>
          <w:szCs w:val="24"/>
        </w:rPr>
        <w:t xml:space="preserve"> che è iscritta nel registro delle imprese della C.C.I.A.A. di …………………………………, con i seguenti dati identificativi:</w:t>
      </w:r>
    </w:p>
    <w:p w14:paraId="466CBD0B" w14:textId="5224953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codice fiscale e numero di iscrizione:</w:t>
      </w:r>
      <w:r w:rsidR="004B582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 data di iscrizione…………………………</w:t>
      </w:r>
      <w:r w:rsidR="004B582F">
        <w:rPr>
          <w:rFonts w:ascii="Garamond" w:hAnsi="Garamond" w:cs="Arial"/>
          <w:sz w:val="24"/>
          <w:szCs w:val="24"/>
        </w:rPr>
        <w:t>……………………………………</w:t>
      </w:r>
      <w:r w:rsidRPr="006B2002">
        <w:rPr>
          <w:rFonts w:ascii="Garamond" w:hAnsi="Garamond" w:cs="Arial"/>
          <w:sz w:val="24"/>
          <w:szCs w:val="24"/>
        </w:rPr>
        <w:t xml:space="preserve"> iscritta nella sezione …………………………………………</w:t>
      </w:r>
      <w:r w:rsidR="00257910">
        <w:rPr>
          <w:rFonts w:ascii="Garamond" w:hAnsi="Garamond" w:cs="Arial"/>
          <w:sz w:val="24"/>
          <w:szCs w:val="24"/>
        </w:rPr>
        <w:t>………………………………………………………</w:t>
      </w:r>
    </w:p>
    <w:p w14:paraId="549D344C" w14:textId="7F5FB06F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iscritta con il numero di Repertorio Economico Amministrativo: ……………………………</w:t>
      </w:r>
      <w:r w:rsidR="00257910">
        <w:rPr>
          <w:rFonts w:ascii="Garamond" w:hAnsi="Garamond" w:cs="Arial"/>
          <w:sz w:val="24"/>
          <w:szCs w:val="24"/>
        </w:rPr>
        <w:t>…</w:t>
      </w:r>
    </w:p>
    <w:p w14:paraId="2DEC37A1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denominazione: ……………………………………………………………………………………………….</w:t>
      </w:r>
    </w:p>
    <w:p w14:paraId="5A1EE42B" w14:textId="69158A9E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forma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giuridica attuale: ………………………………………………………………………..</w:t>
      </w:r>
    </w:p>
    <w:p w14:paraId="6E2426CD" w14:textId="278A7DF3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sede: …………………………………………………………………………………………...</w:t>
      </w:r>
    </w:p>
    <w:p w14:paraId="7BF176DD" w14:textId="20EA2012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costituita con atto del …………………………………………………………………………</w:t>
      </w:r>
    </w:p>
    <w:p w14:paraId="7969E7CE" w14:textId="695E9E0C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durata della società </w:t>
      </w:r>
      <w:r w:rsidR="00B340FF">
        <w:rPr>
          <w:rFonts w:ascii="Garamond" w:hAnsi="Garamond" w:cs="Arial"/>
          <w:sz w:val="24"/>
          <w:szCs w:val="24"/>
        </w:rPr>
        <w:t xml:space="preserve">– </w:t>
      </w:r>
      <w:r w:rsidRPr="006B2002">
        <w:rPr>
          <w:rFonts w:ascii="Garamond" w:hAnsi="Garamond" w:cs="Arial"/>
          <w:sz w:val="24"/>
          <w:szCs w:val="24"/>
        </w:rPr>
        <w:t>data termine:</w:t>
      </w:r>
      <w:r w:rsidR="00B340F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 oggetto sociale: …………………………………………………</w:t>
      </w:r>
      <w:r w:rsidR="00EA3E13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…………………………….</w:t>
      </w:r>
    </w:p>
    <w:p w14:paraId="57CFCA24" w14:textId="3CB7C76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</w:t>
      </w:r>
      <w:r w:rsidR="00B340FF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</w:t>
      </w:r>
      <w:r w:rsidR="00B340FF">
        <w:rPr>
          <w:rFonts w:ascii="Garamond" w:hAnsi="Garamond" w:cs="Arial"/>
          <w:sz w:val="24"/>
          <w:szCs w:val="24"/>
        </w:rPr>
        <w:t>…………………………………………………………</w:t>
      </w:r>
      <w:r w:rsidRPr="006B2002">
        <w:rPr>
          <w:rFonts w:ascii="Garamond" w:hAnsi="Garamond" w:cs="Arial"/>
          <w:sz w:val="24"/>
          <w:szCs w:val="24"/>
        </w:rPr>
        <w:t>…</w:t>
      </w:r>
    </w:p>
    <w:p w14:paraId="598AA3EA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6BF23DF" w14:textId="77777777" w:rsidR="003E5BDE" w:rsidRPr="006B2002" w:rsidRDefault="003E5BDE">
      <w:pPr>
        <w:pStyle w:val="Rientrocorpodeltesto22"/>
        <w:widowControl/>
        <w:numPr>
          <w:ilvl w:val="0"/>
          <w:numId w:val="1"/>
        </w:numPr>
        <w:spacing w:line="264" w:lineRule="auto"/>
        <w:rPr>
          <w:rFonts w:ascii="Garamond" w:eastAsia="Symbol" w:hAnsi="Garamond" w:cs="Arial"/>
          <w:szCs w:val="24"/>
        </w:rPr>
      </w:pPr>
      <w:r w:rsidRPr="00B340FF">
        <w:rPr>
          <w:rFonts w:ascii="Garamond" w:hAnsi="Garamond" w:cs="Arial"/>
          <w:bCs/>
          <w:szCs w:val="24"/>
        </w:rPr>
        <w:t>(</w:t>
      </w:r>
      <w:r w:rsidRPr="00B340FF">
        <w:rPr>
          <w:rFonts w:ascii="Garamond" w:hAnsi="Garamond" w:cs="Arial"/>
          <w:bCs/>
          <w:szCs w:val="24"/>
          <w:u w:val="single"/>
        </w:rPr>
        <w:t>in caso di società con dipendenti</w:t>
      </w:r>
      <w:r w:rsidRPr="00B340FF">
        <w:rPr>
          <w:rFonts w:ascii="Garamond" w:hAnsi="Garamond" w:cs="Arial"/>
          <w:bCs/>
          <w:szCs w:val="24"/>
        </w:rPr>
        <w:t>)</w:t>
      </w:r>
      <w:r w:rsidRPr="006B2002">
        <w:rPr>
          <w:rFonts w:ascii="Garamond" w:hAnsi="Garamond"/>
          <w:szCs w:val="24"/>
        </w:rPr>
        <w:t xml:space="preserve"> </w:t>
      </w:r>
      <w:r w:rsidRPr="006B2002">
        <w:rPr>
          <w:rFonts w:ascii="Garamond" w:eastAsia="Symbol" w:hAnsi="Garamond" w:cs="Arial"/>
          <w:szCs w:val="24"/>
        </w:rPr>
        <w:t>di essere in regola con i versamenti contributivi ed assicurativi e comunica le seguenti posizioni previdenziali ed assicurative:</w:t>
      </w:r>
    </w:p>
    <w:p w14:paraId="5DCFF003" w14:textId="6BD7D9F5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INPS: sede di …</w:t>
      </w:r>
      <w:r w:rsidR="002C7ACD">
        <w:rPr>
          <w:rFonts w:ascii="Garamond" w:eastAsia="Symbol" w:hAnsi="Garamond" w:cs="Arial"/>
          <w:sz w:val="24"/>
          <w:szCs w:val="24"/>
        </w:rPr>
        <w:t>……………</w:t>
      </w:r>
      <w:r w:rsidRPr="006B2002">
        <w:rPr>
          <w:rFonts w:ascii="Garamond" w:eastAsia="Symbol" w:hAnsi="Garamond" w:cs="Arial"/>
          <w:sz w:val="24"/>
          <w:szCs w:val="24"/>
        </w:rPr>
        <w:t>……</w:t>
      </w:r>
      <w:r w:rsidR="002C7ACD">
        <w:rPr>
          <w:rFonts w:ascii="Garamond" w:eastAsia="Symbol" w:hAnsi="Garamond" w:cs="Arial"/>
          <w:sz w:val="24"/>
          <w:szCs w:val="24"/>
        </w:rPr>
        <w:t>……</w:t>
      </w:r>
      <w:proofErr w:type="gramStart"/>
      <w:r w:rsidR="002C7ACD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 xml:space="preserve">…………………...  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matricola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 xml:space="preserve"> n. ……..………….</w:t>
      </w:r>
    </w:p>
    <w:p w14:paraId="0D37804E" w14:textId="24A63F44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INAIL: sede di …………………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>…</w:t>
      </w:r>
      <w:r w:rsidR="002C7ACD">
        <w:rPr>
          <w:rFonts w:ascii="Garamond" w:eastAsia="Symbol" w:hAnsi="Garamond" w:cs="Arial"/>
          <w:sz w:val="24"/>
          <w:szCs w:val="24"/>
        </w:rPr>
        <w:t>……………………….</w:t>
      </w:r>
      <w:r w:rsidRPr="006B2002">
        <w:rPr>
          <w:rFonts w:ascii="Garamond" w:eastAsia="Symbol" w:hAnsi="Garamond" w:cs="Arial"/>
          <w:sz w:val="24"/>
          <w:szCs w:val="24"/>
        </w:rPr>
        <w:t xml:space="preserve">  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matricola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 xml:space="preserve"> n. ……….………..</w:t>
      </w:r>
    </w:p>
    <w:p w14:paraId="2541E251" w14:textId="1ADDECB7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INARCASSA</w:t>
      </w:r>
      <w:r w:rsidR="002C7ACD">
        <w:rPr>
          <w:rFonts w:ascii="Garamond" w:eastAsia="Symbol" w:hAnsi="Garamond" w:cs="Arial"/>
          <w:sz w:val="24"/>
          <w:szCs w:val="24"/>
        </w:rPr>
        <w:t>:</w:t>
      </w:r>
      <w:r w:rsidRPr="006B2002">
        <w:rPr>
          <w:rFonts w:ascii="Garamond" w:eastAsia="Symbol" w:hAnsi="Garamond" w:cs="Arial"/>
          <w:sz w:val="24"/>
          <w:szCs w:val="24"/>
        </w:rPr>
        <w:t xml:space="preserve"> sede di ………</w:t>
      </w:r>
      <w:r w:rsidR="002C7ACD">
        <w:rPr>
          <w:rFonts w:ascii="Garamond" w:eastAsia="Symbol" w:hAnsi="Garamond" w:cs="Arial"/>
          <w:sz w:val="24"/>
          <w:szCs w:val="24"/>
        </w:rPr>
        <w:t>……………...</w:t>
      </w:r>
      <w:r w:rsidRPr="006B2002">
        <w:rPr>
          <w:rFonts w:ascii="Garamond" w:eastAsia="Symbol" w:hAnsi="Garamond" w:cs="Arial"/>
          <w:sz w:val="24"/>
          <w:szCs w:val="24"/>
        </w:rPr>
        <w:t xml:space="preserve">……………………  </w:t>
      </w:r>
      <w:proofErr w:type="gramStart"/>
      <w:r w:rsidRPr="006B2002">
        <w:rPr>
          <w:rFonts w:ascii="Garamond" w:eastAsia="Symbol" w:hAnsi="Garamond" w:cs="Arial"/>
          <w:sz w:val="24"/>
          <w:szCs w:val="24"/>
        </w:rPr>
        <w:t>matricola</w:t>
      </w:r>
      <w:proofErr w:type="gramEnd"/>
      <w:r w:rsidRPr="006B2002">
        <w:rPr>
          <w:rFonts w:ascii="Garamond" w:eastAsia="Symbol" w:hAnsi="Garamond" w:cs="Arial"/>
          <w:sz w:val="24"/>
          <w:szCs w:val="24"/>
        </w:rPr>
        <w:t xml:space="preserve"> n. ……….………..</w:t>
      </w:r>
    </w:p>
    <w:p w14:paraId="2670B560" w14:textId="77777777" w:rsidR="003E5BDE" w:rsidRPr="006B2002" w:rsidRDefault="003E5BDE">
      <w:pPr>
        <w:pStyle w:val="Paragrafoelenco1"/>
        <w:spacing w:line="264" w:lineRule="auto"/>
        <w:jc w:val="both"/>
        <w:rPr>
          <w:rFonts w:ascii="Garamond" w:eastAsia="Symbol" w:hAnsi="Garamond" w:cs="Arial"/>
          <w:sz w:val="24"/>
          <w:szCs w:val="24"/>
        </w:rPr>
      </w:pPr>
      <w:r w:rsidRPr="006B2002">
        <w:rPr>
          <w:rFonts w:ascii="Garamond" w:eastAsia="Symbol" w:hAnsi="Garamond" w:cs="Arial"/>
          <w:sz w:val="24"/>
          <w:szCs w:val="24"/>
        </w:rPr>
        <w:t>Occupa n. .......... dipendenti</w:t>
      </w:r>
    </w:p>
    <w:p w14:paraId="4CEAEAAF" w14:textId="6E713A2A" w:rsidR="003E5BDE" w:rsidRPr="006B2002" w:rsidRDefault="003E5BDE">
      <w:pPr>
        <w:pStyle w:val="Rientrocorpodeltesto22"/>
        <w:spacing w:line="264" w:lineRule="auto"/>
        <w:ind w:left="720"/>
        <w:rPr>
          <w:rFonts w:ascii="Garamond" w:hAnsi="Garamond" w:cs="Arial"/>
          <w:szCs w:val="24"/>
        </w:rPr>
      </w:pPr>
      <w:proofErr w:type="gramStart"/>
      <w:r w:rsidRPr="006B2002">
        <w:rPr>
          <w:rFonts w:ascii="Garamond" w:eastAsia="Symbol" w:hAnsi="Garamond" w:cs="Arial"/>
          <w:szCs w:val="24"/>
        </w:rPr>
        <w:t>e</w:t>
      </w:r>
      <w:proofErr w:type="gramEnd"/>
      <w:r w:rsidRPr="006B2002">
        <w:rPr>
          <w:rFonts w:ascii="Garamond" w:eastAsia="Symbol" w:hAnsi="Garamond" w:cs="Arial"/>
          <w:szCs w:val="24"/>
        </w:rPr>
        <w:t xml:space="preserve"> applica il seguente C.C.N.L.:</w:t>
      </w:r>
      <w:r w:rsidR="002C7ACD">
        <w:rPr>
          <w:rFonts w:ascii="Garamond" w:eastAsia="Symbol" w:hAnsi="Garamond" w:cs="Arial"/>
          <w:szCs w:val="24"/>
        </w:rPr>
        <w:t xml:space="preserve"> ………………………..</w:t>
      </w:r>
      <w:r w:rsidRPr="006B2002">
        <w:rPr>
          <w:rFonts w:ascii="Garamond" w:eastAsia="Symbol" w:hAnsi="Garamond" w:cs="Arial"/>
          <w:szCs w:val="24"/>
        </w:rPr>
        <w:t>………………………………………….</w:t>
      </w:r>
    </w:p>
    <w:p w14:paraId="6B3A080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C01EF76" w14:textId="7E20AFDA" w:rsidR="000966C8" w:rsidRPr="006B2002" w:rsidRDefault="003E5BDE" w:rsidP="000966C8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2C7ACD">
        <w:rPr>
          <w:rFonts w:ascii="Garamond" w:hAnsi="Garamond" w:cs="Arial"/>
          <w:bCs/>
          <w:sz w:val="24"/>
          <w:szCs w:val="24"/>
        </w:rPr>
        <w:t>(</w:t>
      </w:r>
      <w:r w:rsidRPr="005218C2">
        <w:rPr>
          <w:rFonts w:ascii="Garamond" w:hAnsi="Garamond" w:cs="Arial"/>
          <w:bCs/>
          <w:sz w:val="24"/>
          <w:szCs w:val="24"/>
          <w:u w:val="single"/>
        </w:rPr>
        <w:t>in caso di liberi professionisti</w:t>
      </w:r>
      <w:r w:rsidRPr="002C7ACD">
        <w:rPr>
          <w:rFonts w:ascii="Garamond" w:hAnsi="Garamond" w:cs="Arial"/>
          <w:bCs/>
          <w:sz w:val="24"/>
          <w:szCs w:val="24"/>
        </w:rPr>
        <w:t xml:space="preserve">) </w:t>
      </w:r>
      <w:r w:rsidR="000966C8" w:rsidRPr="006B2002">
        <w:rPr>
          <w:rFonts w:ascii="Garamond" w:eastAsia="Symbol" w:hAnsi="Garamond" w:cs="Arial"/>
          <w:szCs w:val="24"/>
        </w:rPr>
        <w:t xml:space="preserve">di essere in regola con i versamenti contributivi ed assicurativi e comunica </w:t>
      </w:r>
      <w:r w:rsidR="000966C8" w:rsidRPr="006B2002">
        <w:rPr>
          <w:rFonts w:ascii="Garamond" w:hAnsi="Garamond" w:cs="Arial"/>
          <w:sz w:val="24"/>
          <w:szCs w:val="24"/>
        </w:rPr>
        <w:t>la Cassa Previdenziale e la propria posizione</w:t>
      </w:r>
      <w:r w:rsidR="000966C8">
        <w:rPr>
          <w:rFonts w:ascii="Garamond" w:hAnsi="Garamond" w:cs="Arial"/>
          <w:sz w:val="24"/>
          <w:szCs w:val="24"/>
        </w:rPr>
        <w:t xml:space="preserve"> e matricola</w:t>
      </w:r>
      <w:r w:rsidR="000966C8" w:rsidRPr="006B2002">
        <w:rPr>
          <w:rFonts w:ascii="Garamond" w:hAnsi="Garamond" w:cs="Arial"/>
          <w:sz w:val="24"/>
          <w:szCs w:val="24"/>
        </w:rPr>
        <w:t>:</w:t>
      </w:r>
    </w:p>
    <w:p w14:paraId="591894BF" w14:textId="4B5E2EC0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</w:t>
      </w:r>
      <w:r w:rsidR="005218C2">
        <w:rPr>
          <w:rFonts w:ascii="Garamond" w:hAnsi="Garamond" w:cs="Arial"/>
          <w:sz w:val="24"/>
          <w:szCs w:val="24"/>
        </w:rPr>
        <w:t>…</w:t>
      </w:r>
    </w:p>
    <w:p w14:paraId="1F0F4240" w14:textId="4348FBA8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</w:t>
      </w:r>
      <w:r w:rsidR="005218C2">
        <w:rPr>
          <w:rFonts w:ascii="Garamond" w:hAnsi="Garamond" w:cs="Arial"/>
          <w:sz w:val="24"/>
          <w:szCs w:val="24"/>
        </w:rPr>
        <w:t>…</w:t>
      </w:r>
    </w:p>
    <w:p w14:paraId="276D4314" w14:textId="78516C3D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14:paraId="25B3281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515BB51" w14:textId="49695C66" w:rsidR="003E5BDE" w:rsidRPr="006B2002" w:rsidRDefault="00D66070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D66070">
        <w:rPr>
          <w:rFonts w:ascii="Garamond" w:hAnsi="Garamond" w:cs="Arial"/>
          <w:bCs/>
          <w:sz w:val="24"/>
          <w:szCs w:val="24"/>
        </w:rPr>
        <w:t>(</w:t>
      </w:r>
      <w:r w:rsidR="003E5BDE" w:rsidRPr="005218C2">
        <w:rPr>
          <w:rFonts w:ascii="Garamond" w:hAnsi="Garamond" w:cs="Arial"/>
          <w:bCs/>
          <w:sz w:val="24"/>
          <w:szCs w:val="24"/>
          <w:u w:val="single"/>
        </w:rPr>
        <w:t>nel caso di società</w:t>
      </w:r>
      <w:r w:rsidRPr="00D66070">
        <w:rPr>
          <w:rFonts w:ascii="Garamond" w:hAnsi="Garamond" w:cs="Arial"/>
          <w:bCs/>
          <w:sz w:val="24"/>
          <w:szCs w:val="24"/>
        </w:rPr>
        <w:t>)</w:t>
      </w:r>
      <w:r w:rsidR="003E5BDE" w:rsidRPr="006B2002">
        <w:rPr>
          <w:rFonts w:ascii="Garamond" w:hAnsi="Garamond" w:cs="Arial"/>
          <w:sz w:val="24"/>
          <w:szCs w:val="24"/>
        </w:rPr>
        <w:t xml:space="preserve"> che non si trova in stato di fallimento, di liquidazione coatta o di concordato preventivo;</w:t>
      </w:r>
    </w:p>
    <w:p w14:paraId="0DBFFEC7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39F6D42" w14:textId="77777777" w:rsidR="003E5BDE" w:rsidRPr="006B2002" w:rsidRDefault="003E5BDE">
      <w:pPr>
        <w:pStyle w:val="Paragrafoelenco1"/>
        <w:spacing w:after="0" w:line="264" w:lineRule="auto"/>
        <w:ind w:right="-143"/>
        <w:jc w:val="both"/>
        <w:rPr>
          <w:rFonts w:ascii="Garamond" w:hAnsi="Garamond" w:cs="Arial"/>
          <w:sz w:val="24"/>
          <w:szCs w:val="24"/>
        </w:rPr>
      </w:pPr>
    </w:p>
    <w:p w14:paraId="262F5B03" w14:textId="7877FA36" w:rsidR="003E5BDE" w:rsidRPr="006B2002" w:rsidRDefault="003E5BDE">
      <w:pPr>
        <w:spacing w:after="0" w:line="264" w:lineRule="auto"/>
        <w:ind w:right="-143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  <w:u w:val="single"/>
        </w:rPr>
        <w:t xml:space="preserve">in caso di </w:t>
      </w:r>
      <w:r w:rsidR="00AE731E">
        <w:rPr>
          <w:rFonts w:ascii="Garamond" w:hAnsi="Garamond" w:cs="Arial"/>
          <w:b/>
          <w:sz w:val="24"/>
          <w:szCs w:val="24"/>
          <w:u w:val="single"/>
        </w:rPr>
        <w:t>partecipazione in forma di Raggruppamento temporaneo</w:t>
      </w:r>
      <w:r w:rsidR="009B0AB3">
        <w:rPr>
          <w:rFonts w:ascii="Garamond" w:hAnsi="Garamond" w:cs="Arial"/>
          <w:b/>
          <w:sz w:val="24"/>
          <w:szCs w:val="24"/>
          <w:u w:val="single"/>
        </w:rPr>
        <w:t>, Consorzio, aggregazioni di rete:</w:t>
      </w:r>
    </w:p>
    <w:p w14:paraId="01C35A5C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E6E2DD9" w14:textId="34509552" w:rsidR="003E5BDE" w:rsidRPr="009B0AB3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B0AB3">
        <w:rPr>
          <w:rFonts w:ascii="Garamond" w:hAnsi="Garamond" w:cs="Arial"/>
          <w:bCs/>
          <w:sz w:val="24"/>
          <w:szCs w:val="24"/>
          <w:u w:val="single"/>
        </w:rPr>
        <w:t>non costituito</w:t>
      </w:r>
      <w:r w:rsidRPr="006B2002">
        <w:rPr>
          <w:rFonts w:ascii="Garamond" w:hAnsi="Garamond" w:cs="Arial"/>
          <w:sz w:val="24"/>
          <w:szCs w:val="24"/>
        </w:rPr>
        <w:t xml:space="preserve">: </w:t>
      </w:r>
      <w:r w:rsidRPr="009B0AB3">
        <w:rPr>
          <w:rFonts w:ascii="Garamond" w:hAnsi="Garamond" w:cs="Arial"/>
          <w:sz w:val="24"/>
          <w:szCs w:val="24"/>
        </w:rPr>
        <w:t xml:space="preserve">che, in caso di </w:t>
      </w:r>
      <w:r w:rsidR="00B604E7">
        <w:rPr>
          <w:rFonts w:ascii="Garamond" w:hAnsi="Garamond" w:cs="Arial"/>
          <w:sz w:val="24"/>
          <w:szCs w:val="24"/>
        </w:rPr>
        <w:t>vincita del concorso</w:t>
      </w:r>
      <w:r w:rsidRPr="009B0AB3">
        <w:rPr>
          <w:rFonts w:ascii="Garamond" w:hAnsi="Garamond" w:cs="Arial"/>
          <w:sz w:val="24"/>
          <w:szCs w:val="24"/>
        </w:rPr>
        <w:t>, sarà conferito mandato speciale con rappresentanza al seguente mandatario, che stipulerà il contratto in nome e per conto proprio e dei mandanti, ai sensi dell’art. 48, c</w:t>
      </w:r>
      <w:r w:rsidR="007321C4">
        <w:rPr>
          <w:rFonts w:ascii="Garamond" w:hAnsi="Garamond" w:cs="Arial"/>
          <w:sz w:val="24"/>
          <w:szCs w:val="24"/>
        </w:rPr>
        <w:t>omma</w:t>
      </w:r>
      <w:r w:rsidRPr="009B0AB3">
        <w:rPr>
          <w:rFonts w:ascii="Garamond" w:hAnsi="Garamond" w:cs="Arial"/>
          <w:sz w:val="24"/>
          <w:szCs w:val="24"/>
        </w:rPr>
        <w:t xml:space="preserve"> 8</w:t>
      </w:r>
      <w:r w:rsidR="007321C4">
        <w:rPr>
          <w:rFonts w:ascii="Garamond" w:hAnsi="Garamond" w:cs="Arial"/>
          <w:sz w:val="24"/>
          <w:szCs w:val="24"/>
        </w:rPr>
        <w:t>,</w:t>
      </w:r>
      <w:r w:rsidRPr="009B0AB3">
        <w:rPr>
          <w:rFonts w:ascii="Garamond" w:hAnsi="Garamond" w:cs="Arial"/>
          <w:sz w:val="24"/>
          <w:szCs w:val="24"/>
        </w:rPr>
        <w:t xml:space="preserve"> del </w:t>
      </w:r>
      <w:r w:rsidR="007321C4">
        <w:rPr>
          <w:rFonts w:ascii="Garamond" w:hAnsi="Garamond" w:cs="Arial"/>
          <w:sz w:val="24"/>
          <w:szCs w:val="24"/>
        </w:rPr>
        <w:t>d</w:t>
      </w:r>
      <w:r w:rsidRPr="009B0AB3">
        <w:rPr>
          <w:rFonts w:ascii="Garamond" w:hAnsi="Garamond" w:cs="Arial"/>
          <w:sz w:val="24"/>
          <w:szCs w:val="24"/>
        </w:rPr>
        <w:t>.</w:t>
      </w:r>
      <w:r w:rsidR="007321C4">
        <w:rPr>
          <w:rFonts w:ascii="Garamond" w:hAnsi="Garamond" w:cs="Arial"/>
          <w:sz w:val="24"/>
          <w:szCs w:val="24"/>
        </w:rPr>
        <w:t xml:space="preserve"> l</w:t>
      </w:r>
      <w:r w:rsidRPr="009B0AB3">
        <w:rPr>
          <w:rFonts w:ascii="Garamond" w:hAnsi="Garamond" w:cs="Arial"/>
          <w:sz w:val="24"/>
          <w:szCs w:val="24"/>
        </w:rPr>
        <w:t xml:space="preserve">gs. </w:t>
      </w:r>
      <w:r w:rsidR="007321C4">
        <w:rPr>
          <w:rFonts w:ascii="Garamond" w:hAnsi="Garamond" w:cs="Arial"/>
          <w:sz w:val="24"/>
          <w:szCs w:val="24"/>
        </w:rPr>
        <w:t xml:space="preserve">n. </w:t>
      </w:r>
      <w:r w:rsidRPr="009B0AB3">
        <w:rPr>
          <w:rFonts w:ascii="Garamond" w:hAnsi="Garamond" w:cs="Arial"/>
          <w:sz w:val="24"/>
          <w:szCs w:val="24"/>
        </w:rPr>
        <w:t>50/2016:</w:t>
      </w:r>
    </w:p>
    <w:p w14:paraId="23E1C10B" w14:textId="6164075E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color w:val="0070C0"/>
          <w:sz w:val="24"/>
          <w:szCs w:val="24"/>
        </w:rPr>
      </w:pPr>
      <w:r w:rsidRPr="009B0AB3">
        <w:rPr>
          <w:rFonts w:ascii="Garamond" w:hAnsi="Garamond" w:cs="Arial"/>
          <w:sz w:val="24"/>
          <w:szCs w:val="24"/>
        </w:rPr>
        <w:lastRenderedPageBreak/>
        <w:t>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…………………………………………………………………………………</w:t>
      </w:r>
    </w:p>
    <w:p w14:paraId="26B779FF" w14:textId="77777777" w:rsidR="003E5BDE" w:rsidRPr="007321C4" w:rsidRDefault="003E5BDE">
      <w:pPr>
        <w:spacing w:after="0" w:line="264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uniformandosi alla disciplina vigente in materia di lavori pubblici con riguardo ai raggruppamenti temporanei o consorzi o GEIE;</w:t>
      </w:r>
    </w:p>
    <w:p w14:paraId="67CFEB8C" w14:textId="77777777" w:rsidR="003E5BDE" w:rsidRPr="007321C4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E8C57BE" w14:textId="79EEC865" w:rsidR="003E5BDE" w:rsidRPr="007321C4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  <w:u w:val="single"/>
        </w:rPr>
        <w:t>costituito</w:t>
      </w:r>
      <w:r w:rsidRPr="007321C4">
        <w:rPr>
          <w:rFonts w:ascii="Garamond" w:hAnsi="Garamond" w:cs="Arial"/>
          <w:sz w:val="24"/>
          <w:szCs w:val="24"/>
        </w:rPr>
        <w:t>:</w:t>
      </w:r>
      <w:r w:rsidRPr="006B200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7321C4">
        <w:rPr>
          <w:rFonts w:ascii="Garamond" w:hAnsi="Garamond" w:cs="Arial"/>
          <w:sz w:val="24"/>
          <w:szCs w:val="24"/>
        </w:rPr>
        <w:t xml:space="preserve">che, in caso di </w:t>
      </w:r>
      <w:r w:rsidR="00B604E7">
        <w:rPr>
          <w:rFonts w:ascii="Garamond" w:hAnsi="Garamond" w:cs="Arial"/>
          <w:sz w:val="24"/>
          <w:szCs w:val="24"/>
        </w:rPr>
        <w:t>vincita del concorso</w:t>
      </w:r>
      <w:r w:rsidRPr="007321C4">
        <w:rPr>
          <w:rFonts w:ascii="Garamond" w:hAnsi="Garamond" w:cs="Arial"/>
          <w:sz w:val="24"/>
          <w:szCs w:val="24"/>
        </w:rPr>
        <w:t>, saranno conferite funzioni di capogruppo a:</w:t>
      </w:r>
    </w:p>
    <w:p w14:paraId="590ECD7E" w14:textId="073675AA" w:rsidR="003E5BDE" w:rsidRPr="007321C4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14:paraId="27EE40D4" w14:textId="4C0AA587" w:rsidR="003E5BDE" w:rsidRPr="007321C4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7321C4">
        <w:rPr>
          <w:rFonts w:ascii="Garamond" w:hAnsi="Garamond" w:cs="Arial"/>
          <w:sz w:val="24"/>
          <w:szCs w:val="24"/>
        </w:rPr>
        <w:t>uniformandosi alla disciplina vigente in materia di lavori pubblici con riguardo alle associazioni temporanee o consorzi o GEIE</w:t>
      </w:r>
      <w:r w:rsidR="0072376A">
        <w:rPr>
          <w:rFonts w:ascii="Garamond" w:hAnsi="Garamond" w:cs="Arial"/>
          <w:sz w:val="24"/>
          <w:szCs w:val="24"/>
        </w:rPr>
        <w:t>.</w:t>
      </w:r>
    </w:p>
    <w:p w14:paraId="410C050C" w14:textId="77777777" w:rsidR="00171E25" w:rsidRPr="007321C4" w:rsidRDefault="00171E25" w:rsidP="00171E25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In tal caso, unitamente al presente Modella A), s</w:t>
      </w:r>
      <w:r w:rsidRPr="007321C4">
        <w:rPr>
          <w:rFonts w:ascii="Garamond" w:hAnsi="Garamond" w:cs="Arial"/>
          <w:sz w:val="24"/>
          <w:szCs w:val="24"/>
        </w:rPr>
        <w:t>i produce</w:t>
      </w:r>
      <w:r>
        <w:rPr>
          <w:rFonts w:ascii="Garamond" w:hAnsi="Garamond" w:cs="Arial"/>
          <w:sz w:val="24"/>
          <w:szCs w:val="24"/>
        </w:rPr>
        <w:t>, altresì,</w:t>
      </w:r>
      <w:r w:rsidRPr="007321C4">
        <w:rPr>
          <w:rFonts w:ascii="Garamond" w:hAnsi="Garamond" w:cs="Arial"/>
          <w:sz w:val="24"/>
          <w:szCs w:val="24"/>
        </w:rPr>
        <w:t xml:space="preserve"> atto costitutivo e statuto del</w:t>
      </w:r>
      <w:r>
        <w:rPr>
          <w:rFonts w:ascii="Garamond" w:hAnsi="Garamond" w:cs="Arial"/>
          <w:sz w:val="24"/>
          <w:szCs w:val="24"/>
        </w:rPr>
        <w:t xml:space="preserve"> raggruppamento temporaneo,</w:t>
      </w:r>
      <w:r w:rsidRPr="007321C4">
        <w:rPr>
          <w:rFonts w:ascii="Garamond" w:hAnsi="Garamond" w:cs="Arial"/>
          <w:sz w:val="24"/>
          <w:szCs w:val="24"/>
        </w:rPr>
        <w:t xml:space="preserve"> consorzio o GEIE in copia autentica con indicazione del soggetto designato quale capogruppo.</w:t>
      </w:r>
    </w:p>
    <w:p w14:paraId="15AC3153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color w:val="FF0000"/>
          <w:sz w:val="24"/>
          <w:szCs w:val="24"/>
        </w:rPr>
      </w:pPr>
    </w:p>
    <w:p w14:paraId="09ECFBB9" w14:textId="5BE7921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partecipare al presente </w:t>
      </w:r>
      <w:r w:rsidR="0072376A">
        <w:rPr>
          <w:rFonts w:ascii="Garamond" w:hAnsi="Garamond" w:cs="Arial"/>
          <w:sz w:val="24"/>
          <w:szCs w:val="24"/>
        </w:rPr>
        <w:t>concorso</w:t>
      </w:r>
      <w:r w:rsidRPr="006B2002">
        <w:rPr>
          <w:rFonts w:ascii="Garamond" w:hAnsi="Garamond" w:cs="Arial"/>
          <w:sz w:val="24"/>
          <w:szCs w:val="24"/>
        </w:rPr>
        <w:t xml:space="preserve"> in più di un raggruppamento temporaneo, aggregazione di imprese di rete o consorzio ordinario di concorrenti, ovvero di non partecipare al</w:t>
      </w:r>
      <w:r w:rsidR="0072376A">
        <w:rPr>
          <w:rFonts w:ascii="Garamond" w:hAnsi="Garamond" w:cs="Arial"/>
          <w:sz w:val="24"/>
          <w:szCs w:val="24"/>
        </w:rPr>
        <w:t xml:space="preserve"> concorso</w:t>
      </w:r>
      <w:r w:rsidRPr="006B2002">
        <w:rPr>
          <w:rFonts w:ascii="Garamond" w:hAnsi="Garamond" w:cs="Arial"/>
          <w:sz w:val="24"/>
          <w:szCs w:val="24"/>
        </w:rPr>
        <w:t xml:space="preserve"> </w:t>
      </w:r>
      <w:r w:rsidR="0072376A">
        <w:rPr>
          <w:rFonts w:ascii="Garamond" w:hAnsi="Garamond" w:cs="Arial"/>
          <w:sz w:val="24"/>
          <w:szCs w:val="24"/>
        </w:rPr>
        <w:t xml:space="preserve">per la medesima area </w:t>
      </w:r>
      <w:r w:rsidRPr="006B2002">
        <w:rPr>
          <w:rFonts w:ascii="Garamond" w:hAnsi="Garamond" w:cs="Arial"/>
          <w:sz w:val="24"/>
          <w:szCs w:val="24"/>
        </w:rPr>
        <w:t>anche in forma individuale, qualora abbia partecipato al</w:t>
      </w:r>
      <w:r w:rsidR="00AA2B7A">
        <w:rPr>
          <w:rFonts w:ascii="Garamond" w:hAnsi="Garamond" w:cs="Arial"/>
          <w:sz w:val="24"/>
          <w:szCs w:val="24"/>
        </w:rPr>
        <w:t xml:space="preserve"> concorso</w:t>
      </w:r>
      <w:r w:rsidRPr="006B2002">
        <w:rPr>
          <w:rFonts w:ascii="Garamond" w:hAnsi="Garamond" w:cs="Arial"/>
          <w:sz w:val="24"/>
          <w:szCs w:val="24"/>
        </w:rPr>
        <w:t xml:space="preserve"> medesim</w:t>
      </w:r>
      <w:r w:rsidR="00AA2B7A">
        <w:rPr>
          <w:rFonts w:ascii="Garamond" w:hAnsi="Garamond" w:cs="Arial"/>
          <w:sz w:val="24"/>
          <w:szCs w:val="24"/>
        </w:rPr>
        <w:t>o</w:t>
      </w:r>
      <w:r w:rsidRPr="006B2002">
        <w:rPr>
          <w:rFonts w:ascii="Garamond" w:hAnsi="Garamond" w:cs="Arial"/>
          <w:sz w:val="24"/>
          <w:szCs w:val="24"/>
        </w:rPr>
        <w:t xml:space="preserve"> in raggruppamento, aggregazione o consorzio ordinario di concorrenti, secondo quanto previsto dall’art. 48, c</w:t>
      </w:r>
      <w:r w:rsidR="00AA2B7A">
        <w:rPr>
          <w:rFonts w:ascii="Garamond" w:hAnsi="Garamond" w:cs="Arial"/>
          <w:sz w:val="24"/>
          <w:szCs w:val="24"/>
        </w:rPr>
        <w:t>omma</w:t>
      </w:r>
      <w:r w:rsidRPr="006B2002">
        <w:rPr>
          <w:rFonts w:ascii="Garamond" w:hAnsi="Garamond" w:cs="Arial"/>
          <w:sz w:val="24"/>
          <w:szCs w:val="24"/>
        </w:rPr>
        <w:t xml:space="preserve"> 7</w:t>
      </w:r>
      <w:r w:rsidR="00AA2B7A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del </w:t>
      </w:r>
      <w:r w:rsidR="00AA2B7A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AA2B7A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AA2B7A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>50/2016;</w:t>
      </w:r>
    </w:p>
    <w:p w14:paraId="63818F05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7C589019" w14:textId="17DB7D4B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nel caso di consorzi di cui all’art. 46 del </w:t>
      </w:r>
      <w:r w:rsidR="00C32DEE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</w:t>
      </w:r>
      <w:r w:rsidR="00C32DEE">
        <w:rPr>
          <w:rFonts w:ascii="Garamond" w:hAnsi="Garamond" w:cs="Arial"/>
          <w:sz w:val="24"/>
          <w:szCs w:val="24"/>
        </w:rPr>
        <w:t xml:space="preserve"> l</w:t>
      </w:r>
      <w:r w:rsidRPr="006B2002">
        <w:rPr>
          <w:rFonts w:ascii="Garamond" w:hAnsi="Garamond" w:cs="Arial"/>
          <w:sz w:val="24"/>
          <w:szCs w:val="24"/>
        </w:rPr>
        <w:t xml:space="preserve">gs. </w:t>
      </w:r>
      <w:r w:rsidR="00C32DEE">
        <w:rPr>
          <w:rFonts w:ascii="Garamond" w:hAnsi="Garamond" w:cs="Arial"/>
          <w:sz w:val="24"/>
          <w:szCs w:val="24"/>
        </w:rPr>
        <w:t xml:space="preserve">n. </w:t>
      </w:r>
      <w:r w:rsidRPr="006B2002">
        <w:rPr>
          <w:rFonts w:ascii="Garamond" w:hAnsi="Garamond" w:cs="Arial"/>
          <w:sz w:val="24"/>
          <w:szCs w:val="24"/>
        </w:rPr>
        <w:t xml:space="preserve">50/2016: opera il divieto di partecipare </w:t>
      </w:r>
      <w:r w:rsidR="00C32DEE">
        <w:rPr>
          <w:rFonts w:ascii="Garamond" w:hAnsi="Garamond" w:cs="Arial"/>
          <w:sz w:val="24"/>
          <w:szCs w:val="24"/>
        </w:rPr>
        <w:t>al concorso</w:t>
      </w:r>
      <w:r w:rsidRPr="006B2002">
        <w:rPr>
          <w:rFonts w:ascii="Garamond" w:hAnsi="Garamond" w:cs="Arial"/>
          <w:sz w:val="24"/>
          <w:szCs w:val="24"/>
        </w:rPr>
        <w:t xml:space="preserve"> in qualsiasi altra forma, e di essere consapevole che, in caso di violazione</w:t>
      </w:r>
      <w:r w:rsidR="00DF4840">
        <w:rPr>
          <w:rFonts w:ascii="Garamond" w:hAnsi="Garamond" w:cs="Arial"/>
          <w:sz w:val="24"/>
          <w:szCs w:val="24"/>
        </w:rPr>
        <w:t>,</w:t>
      </w:r>
      <w:r w:rsidRPr="006B2002">
        <w:rPr>
          <w:rFonts w:ascii="Garamond" w:hAnsi="Garamond" w:cs="Arial"/>
          <w:sz w:val="24"/>
          <w:szCs w:val="24"/>
        </w:rPr>
        <w:t xml:space="preserve"> sono esclusi </w:t>
      </w:r>
      <w:r w:rsidR="00DF4840">
        <w:rPr>
          <w:rFonts w:ascii="Garamond" w:hAnsi="Garamond" w:cs="Arial"/>
          <w:sz w:val="24"/>
          <w:szCs w:val="24"/>
        </w:rPr>
        <w:t>dal concorso</w:t>
      </w:r>
      <w:r w:rsidRPr="006B2002">
        <w:rPr>
          <w:rFonts w:ascii="Garamond" w:hAnsi="Garamond" w:cs="Arial"/>
          <w:sz w:val="24"/>
          <w:szCs w:val="24"/>
        </w:rPr>
        <w:t xml:space="preserve"> sia il consorzio che il consorziato e in caso di inosservanza di tale divieto si applica l’art. 353 del codice penale.</w:t>
      </w:r>
    </w:p>
    <w:p w14:paraId="6C9D14C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1320BC0" w14:textId="77777777" w:rsidR="003E5BDE" w:rsidRPr="006B2002" w:rsidRDefault="003E5BDE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57F9A448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3577FC20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57101BF5" w14:textId="1E2BBD3C" w:rsidR="003E5BDE" w:rsidRPr="006D3291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b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essere in possesso dei requisiti di idoneità professionale di cui all’art. </w:t>
      </w:r>
      <w:r w:rsidRPr="006D3291">
        <w:rPr>
          <w:rFonts w:ascii="Garamond" w:hAnsi="Garamond" w:cs="Arial"/>
          <w:sz w:val="24"/>
          <w:szCs w:val="24"/>
        </w:rPr>
        <w:t>3.</w:t>
      </w:r>
      <w:r w:rsidR="006D3291" w:rsidRPr="006D3291">
        <w:rPr>
          <w:rFonts w:ascii="Garamond" w:hAnsi="Garamond" w:cs="Arial"/>
          <w:sz w:val="24"/>
          <w:szCs w:val="24"/>
        </w:rPr>
        <w:t>3</w:t>
      </w:r>
      <w:r w:rsidRPr="006D3291">
        <w:rPr>
          <w:rFonts w:ascii="Garamond" w:hAnsi="Garamond" w:cs="Arial"/>
          <w:sz w:val="24"/>
          <w:szCs w:val="24"/>
        </w:rPr>
        <w:t>.</w:t>
      </w:r>
      <w:r w:rsidR="006D3291" w:rsidRPr="006D3291">
        <w:rPr>
          <w:rFonts w:ascii="Garamond" w:hAnsi="Garamond" w:cs="Arial"/>
          <w:sz w:val="24"/>
          <w:szCs w:val="24"/>
        </w:rPr>
        <w:t>2</w:t>
      </w:r>
      <w:r w:rsidRPr="006D3291">
        <w:rPr>
          <w:rFonts w:ascii="Garamond" w:hAnsi="Garamond" w:cs="Arial"/>
          <w:sz w:val="24"/>
          <w:szCs w:val="24"/>
        </w:rPr>
        <w:t xml:space="preserve">) del </w:t>
      </w:r>
      <w:r w:rsidR="00C32DEE" w:rsidRPr="006D3291">
        <w:rPr>
          <w:rFonts w:ascii="Garamond" w:hAnsi="Garamond" w:cs="Arial"/>
          <w:sz w:val="24"/>
          <w:szCs w:val="24"/>
        </w:rPr>
        <w:t>d</w:t>
      </w:r>
      <w:r w:rsidRPr="006D3291">
        <w:rPr>
          <w:rFonts w:ascii="Garamond" w:hAnsi="Garamond" w:cs="Arial"/>
          <w:sz w:val="24"/>
          <w:szCs w:val="24"/>
        </w:rPr>
        <w:t xml:space="preserve">isciplinare di </w:t>
      </w:r>
      <w:r w:rsidR="00C32DEE" w:rsidRPr="006D3291">
        <w:rPr>
          <w:rFonts w:ascii="Garamond" w:hAnsi="Garamond" w:cs="Arial"/>
          <w:sz w:val="24"/>
          <w:szCs w:val="24"/>
        </w:rPr>
        <w:t>concorso</w:t>
      </w:r>
      <w:r w:rsidRPr="006D3291">
        <w:rPr>
          <w:rFonts w:ascii="Garamond" w:hAnsi="Garamond" w:cs="Arial"/>
          <w:sz w:val="24"/>
          <w:szCs w:val="24"/>
        </w:rPr>
        <w:t>, in particolare:</w:t>
      </w:r>
    </w:p>
    <w:p w14:paraId="200D7905" w14:textId="77777777" w:rsidR="003E5BDE" w:rsidRPr="006B2002" w:rsidRDefault="003E5BDE">
      <w:pPr>
        <w:pStyle w:val="Paragrafoelenco1"/>
        <w:numPr>
          <w:ilvl w:val="0"/>
          <w:numId w:val="2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t>possesso dell’abilitazione all’esercizio della professione e della relativa iscrizione all’Albo professionale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3FE887B0" w14:textId="29594302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soggetto</w:t>
      </w:r>
      <w:proofErr w:type="gramEnd"/>
      <w:r w:rsidRPr="006B2002">
        <w:rPr>
          <w:rFonts w:ascii="Garamond" w:hAnsi="Garamond" w:cs="Arial"/>
          <w:sz w:val="24"/>
          <w:szCs w:val="24"/>
        </w:rPr>
        <w:t>/i…………………………………………………………………</w:t>
      </w:r>
      <w:r w:rsidR="004B4D23">
        <w:rPr>
          <w:rFonts w:ascii="Garamond" w:hAnsi="Garamond" w:cs="Arial"/>
          <w:sz w:val="24"/>
          <w:szCs w:val="24"/>
        </w:rPr>
        <w:t>.</w:t>
      </w:r>
      <w:r w:rsidRPr="006B2002">
        <w:rPr>
          <w:rFonts w:ascii="Garamond" w:hAnsi="Garamond" w:cs="Arial"/>
          <w:sz w:val="24"/>
          <w:szCs w:val="24"/>
        </w:rPr>
        <w:t>……………</w:t>
      </w:r>
    </w:p>
    <w:p w14:paraId="56AA40BB" w14:textId="3FEA5BC5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 ……………………………………………………………</w:t>
      </w:r>
      <w:r w:rsidR="004B4D23">
        <w:rPr>
          <w:rFonts w:ascii="Garamond" w:hAnsi="Garamond" w:cs="Arial"/>
          <w:sz w:val="24"/>
          <w:szCs w:val="24"/>
        </w:rPr>
        <w:t>…</w:t>
      </w:r>
      <w:r w:rsidRPr="006B2002">
        <w:rPr>
          <w:rFonts w:ascii="Garamond" w:hAnsi="Garamond" w:cs="Arial"/>
          <w:sz w:val="24"/>
          <w:szCs w:val="24"/>
        </w:rPr>
        <w:t>…….</w:t>
      </w:r>
    </w:p>
    <w:p w14:paraId="5C821EF2" w14:textId="52D44EF5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numero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di iscrizione</w:t>
      </w:r>
      <w:r w:rsidR="004B4D23">
        <w:rPr>
          <w:rFonts w:ascii="Garamond" w:hAnsi="Garamond" w:cs="Arial"/>
          <w:sz w:val="24"/>
          <w:szCs w:val="24"/>
        </w:rPr>
        <w:t xml:space="preserve"> ………..………….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……………………………………………data iscrizione……….…………</w:t>
      </w:r>
      <w:r w:rsidR="00C95AEF">
        <w:rPr>
          <w:rFonts w:ascii="Garamond" w:hAnsi="Garamond" w:cs="Arial"/>
          <w:sz w:val="24"/>
          <w:szCs w:val="24"/>
        </w:rPr>
        <w:t>…………………………………………………………….</w:t>
      </w:r>
      <w:r w:rsidRPr="006B2002">
        <w:rPr>
          <w:rFonts w:ascii="Garamond" w:hAnsi="Garamond" w:cs="Arial"/>
          <w:sz w:val="24"/>
          <w:szCs w:val="24"/>
        </w:rPr>
        <w:t xml:space="preserve"> </w:t>
      </w:r>
    </w:p>
    <w:p w14:paraId="04AEF447" w14:textId="77777777" w:rsidR="00233BCB" w:rsidRDefault="00233BCB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</w:p>
    <w:p w14:paraId="06EA2207" w14:textId="1E42D340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soggetto/i………………………………………………………………………………</w:t>
      </w:r>
    </w:p>
    <w:p w14:paraId="5F282089" w14:textId="53BDE701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</w:t>
      </w:r>
      <w:r w:rsidR="00C95AEF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2175183D" w14:textId="148B9EDF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numero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di iscrizione</w:t>
      </w:r>
      <w:r w:rsidR="00C95AEF">
        <w:rPr>
          <w:rFonts w:ascii="Garamond" w:hAnsi="Garamond" w:cs="Arial"/>
          <w:sz w:val="24"/>
          <w:szCs w:val="24"/>
        </w:rPr>
        <w:t xml:space="preserve"> ……..</w:t>
      </w:r>
      <w:r w:rsidRPr="006B2002">
        <w:rPr>
          <w:rFonts w:ascii="Garamond" w:hAnsi="Garamond" w:cs="Arial"/>
          <w:sz w:val="24"/>
          <w:szCs w:val="24"/>
        </w:rPr>
        <w:t>……………………………</w:t>
      </w:r>
      <w:r w:rsidR="00233BCB">
        <w:rPr>
          <w:rFonts w:ascii="Garamond" w:hAnsi="Garamond" w:cs="Arial"/>
          <w:sz w:val="24"/>
          <w:szCs w:val="24"/>
        </w:rPr>
        <w:t>…………….</w:t>
      </w:r>
      <w:r w:rsidRPr="006B2002">
        <w:rPr>
          <w:rFonts w:ascii="Garamond" w:hAnsi="Garamond" w:cs="Arial"/>
          <w:sz w:val="24"/>
          <w:szCs w:val="24"/>
        </w:rPr>
        <w:t>………………data iscrizione……….…………</w:t>
      </w:r>
      <w:r w:rsidR="00233BCB">
        <w:rPr>
          <w:rFonts w:ascii="Garamond" w:hAnsi="Garamond" w:cs="Arial"/>
          <w:sz w:val="24"/>
          <w:szCs w:val="24"/>
        </w:rPr>
        <w:t>…………………………………………………………….</w:t>
      </w:r>
    </w:p>
    <w:p w14:paraId="6982ADA0" w14:textId="77777777" w:rsidR="00233BCB" w:rsidRDefault="00233BCB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</w:p>
    <w:p w14:paraId="242FA84A" w14:textId="5B498F82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soggetto/i………………………………………………………………………………</w:t>
      </w:r>
      <w:r w:rsidR="00233BCB">
        <w:rPr>
          <w:rFonts w:ascii="Garamond" w:hAnsi="Garamond" w:cs="Arial"/>
          <w:sz w:val="24"/>
          <w:szCs w:val="24"/>
        </w:rPr>
        <w:t>.</w:t>
      </w:r>
    </w:p>
    <w:p w14:paraId="5357E756" w14:textId="0B4F1FB7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ordine professionale</w:t>
      </w:r>
      <w:r w:rsidR="00233BCB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…………………………………………………………………….</w:t>
      </w:r>
    </w:p>
    <w:p w14:paraId="6E52C0E1" w14:textId="6C082EAD" w:rsidR="003E5BDE" w:rsidRPr="006B2002" w:rsidRDefault="003E5BDE">
      <w:pPr>
        <w:spacing w:after="0" w:line="264" w:lineRule="auto"/>
        <w:ind w:left="1418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numero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di iscrizione</w:t>
      </w:r>
      <w:r w:rsidR="00233BCB">
        <w:rPr>
          <w:rFonts w:ascii="Garamond" w:hAnsi="Garamond" w:cs="Arial"/>
          <w:sz w:val="24"/>
          <w:szCs w:val="24"/>
        </w:rPr>
        <w:t xml:space="preserve"> 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…………………………………………data iscrizione……….…………</w:t>
      </w:r>
      <w:r w:rsidR="00233BCB">
        <w:rPr>
          <w:rFonts w:ascii="Garamond" w:hAnsi="Garamond" w:cs="Arial"/>
          <w:sz w:val="24"/>
          <w:szCs w:val="24"/>
        </w:rPr>
        <w:t>…………………………………………………………….</w:t>
      </w:r>
    </w:p>
    <w:p w14:paraId="77BE747E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087F03F" w14:textId="77777777" w:rsidR="003E5BDE" w:rsidRPr="006B2002" w:rsidRDefault="003E5BDE">
      <w:pPr>
        <w:pStyle w:val="Paragrafoelenco1"/>
        <w:numPr>
          <w:ilvl w:val="0"/>
          <w:numId w:val="2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sz w:val="24"/>
          <w:szCs w:val="24"/>
        </w:rPr>
        <w:t>(solo per le società di professionisti e le società di ingegneria)</w:t>
      </w:r>
      <w:r w:rsidRPr="006B2002">
        <w:rPr>
          <w:rFonts w:ascii="Garamond" w:hAnsi="Garamond" w:cs="Arial"/>
          <w:sz w:val="24"/>
          <w:szCs w:val="24"/>
        </w:rPr>
        <w:t>:</w:t>
      </w:r>
    </w:p>
    <w:p w14:paraId="5A187F12" w14:textId="3C67EEA4" w:rsidR="003E5BDE" w:rsidRPr="00C050A3" w:rsidRDefault="003E5BDE">
      <w:pPr>
        <w:pStyle w:val="Paragrafoelenco1"/>
        <w:numPr>
          <w:ilvl w:val="0"/>
          <w:numId w:val="5"/>
        </w:num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essere in possesso dei requisiti di cui al </w:t>
      </w:r>
      <w:r w:rsidRPr="00C050A3">
        <w:rPr>
          <w:rFonts w:ascii="Garamond" w:hAnsi="Garamond" w:cs="Arial"/>
          <w:bCs/>
          <w:sz w:val="24"/>
          <w:szCs w:val="24"/>
        </w:rPr>
        <w:t>DM 2 dicembre 2016 n.</w:t>
      </w:r>
      <w:r w:rsidR="00C050A3" w:rsidRPr="00C050A3">
        <w:rPr>
          <w:rFonts w:ascii="Garamond" w:hAnsi="Garamond" w:cs="Arial"/>
          <w:bCs/>
          <w:sz w:val="24"/>
          <w:szCs w:val="24"/>
        </w:rPr>
        <w:t xml:space="preserve"> </w:t>
      </w:r>
      <w:r w:rsidRPr="00C050A3">
        <w:rPr>
          <w:rFonts w:ascii="Garamond" w:hAnsi="Garamond" w:cs="Arial"/>
          <w:bCs/>
          <w:sz w:val="24"/>
          <w:szCs w:val="24"/>
        </w:rPr>
        <w:t>263;</w:t>
      </w:r>
    </w:p>
    <w:p w14:paraId="78CFBBBD" w14:textId="77777777" w:rsidR="003E5BDE" w:rsidRPr="00C050A3" w:rsidRDefault="003E5BDE">
      <w:p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54623892" w14:textId="512D4029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A71E79">
        <w:rPr>
          <w:rFonts w:ascii="Garamond" w:hAnsi="Garamond" w:cs="Arial"/>
          <w:bCs/>
          <w:sz w:val="24"/>
          <w:szCs w:val="24"/>
        </w:rPr>
        <w:t>(</w:t>
      </w:r>
      <w:r w:rsidRPr="00A71E79">
        <w:rPr>
          <w:rFonts w:ascii="Garamond" w:hAnsi="Garamond" w:cs="Arial"/>
          <w:bCs/>
          <w:sz w:val="24"/>
          <w:szCs w:val="24"/>
          <w:u w:val="single"/>
        </w:rPr>
        <w:t>nel caso di RTP</w:t>
      </w:r>
      <w:r w:rsidRPr="00A71E79">
        <w:rPr>
          <w:rFonts w:ascii="Garamond" w:hAnsi="Garamond" w:cs="Arial"/>
          <w:bCs/>
          <w:sz w:val="24"/>
          <w:szCs w:val="24"/>
        </w:rPr>
        <w:t>)</w:t>
      </w:r>
      <w:r w:rsidRPr="006B2002">
        <w:rPr>
          <w:rFonts w:ascii="Garamond" w:hAnsi="Garamond" w:cs="Arial"/>
          <w:sz w:val="24"/>
          <w:szCs w:val="24"/>
        </w:rPr>
        <w:t xml:space="preserve"> nel raggruppamento temporaneo è presente</w:t>
      </w:r>
      <w:r w:rsidR="009876B7">
        <w:rPr>
          <w:rFonts w:ascii="Garamond" w:hAnsi="Garamond" w:cs="Arial"/>
          <w:sz w:val="24"/>
          <w:szCs w:val="24"/>
        </w:rPr>
        <w:t>, con funzione di progettista,</w:t>
      </w:r>
      <w:r w:rsidRPr="006B2002">
        <w:rPr>
          <w:rFonts w:ascii="Garamond" w:hAnsi="Garamond" w:cs="Arial"/>
          <w:sz w:val="24"/>
          <w:szCs w:val="24"/>
        </w:rPr>
        <w:t xml:space="preserve"> un </w:t>
      </w:r>
      <w:r w:rsidRPr="00C050A3">
        <w:rPr>
          <w:rFonts w:ascii="Garamond" w:hAnsi="Garamond" w:cs="Arial"/>
          <w:bCs/>
          <w:sz w:val="24"/>
          <w:szCs w:val="24"/>
          <w:u w:val="single"/>
        </w:rPr>
        <w:t xml:space="preserve">giovane professionista laureato </w:t>
      </w:r>
      <w:r w:rsidR="006D3291">
        <w:rPr>
          <w:rFonts w:ascii="Garamond" w:hAnsi="Garamond" w:cs="Arial"/>
          <w:bCs/>
          <w:sz w:val="24"/>
          <w:szCs w:val="24"/>
          <w:u w:val="single"/>
        </w:rPr>
        <w:t xml:space="preserve">e </w:t>
      </w:r>
      <w:r w:rsidRPr="00C050A3">
        <w:rPr>
          <w:rFonts w:ascii="Garamond" w:hAnsi="Garamond" w:cs="Arial"/>
          <w:bCs/>
          <w:sz w:val="24"/>
          <w:szCs w:val="24"/>
          <w:u w:val="single"/>
        </w:rPr>
        <w:t>abilitato da meno di cinque anni</w:t>
      </w:r>
      <w:r w:rsidRPr="00C050A3">
        <w:rPr>
          <w:rFonts w:ascii="Garamond" w:hAnsi="Garamond" w:cs="Arial"/>
          <w:bCs/>
          <w:sz w:val="24"/>
          <w:szCs w:val="24"/>
        </w:rPr>
        <w:t xml:space="preserve"> all’esercizio della profes</w:t>
      </w:r>
      <w:r w:rsidRPr="006B2002">
        <w:rPr>
          <w:rFonts w:ascii="Garamond" w:hAnsi="Garamond" w:cs="Arial"/>
          <w:sz w:val="24"/>
          <w:szCs w:val="24"/>
        </w:rPr>
        <w:t>sione, ai sensi del DM 2 dicembre 2016, n.</w:t>
      </w:r>
      <w:r w:rsidR="00C050A3">
        <w:rPr>
          <w:rFonts w:ascii="Garamond" w:hAnsi="Garamond" w:cs="Arial"/>
          <w:sz w:val="24"/>
          <w:szCs w:val="24"/>
        </w:rPr>
        <w:t xml:space="preserve"> </w:t>
      </w:r>
      <w:r w:rsidRPr="006B2002">
        <w:rPr>
          <w:rFonts w:ascii="Garamond" w:hAnsi="Garamond" w:cs="Arial"/>
          <w:sz w:val="24"/>
          <w:szCs w:val="24"/>
        </w:rPr>
        <w:t xml:space="preserve">263: (indicare il nominativo, l‘Ordine </w:t>
      </w:r>
      <w:r w:rsidR="006D3291">
        <w:rPr>
          <w:rFonts w:ascii="Garamond" w:hAnsi="Garamond" w:cs="Arial"/>
          <w:sz w:val="24"/>
          <w:szCs w:val="24"/>
        </w:rPr>
        <w:t xml:space="preserve">professionale </w:t>
      </w:r>
      <w:r w:rsidRPr="006B2002">
        <w:rPr>
          <w:rFonts w:ascii="Garamond" w:hAnsi="Garamond" w:cs="Arial"/>
          <w:sz w:val="24"/>
          <w:szCs w:val="24"/>
        </w:rPr>
        <w:t>di appartenenza, il numero di iscrizione e la data e allegare iscrizione all’Ordine);</w:t>
      </w:r>
    </w:p>
    <w:p w14:paraId="57211D11" w14:textId="7D7180F5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nome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……………………</w:t>
      </w:r>
      <w:r w:rsidR="00EE472D">
        <w:rPr>
          <w:rFonts w:ascii="Garamond" w:hAnsi="Garamond" w:cs="Arial"/>
          <w:sz w:val="24"/>
          <w:szCs w:val="24"/>
        </w:rPr>
        <w:t>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…………………………………………………….............................</w:t>
      </w:r>
    </w:p>
    <w:p w14:paraId="2C6501D3" w14:textId="2B88A792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Iscritto presso l’ordine professionale …</w:t>
      </w:r>
      <w:r w:rsidR="00EE472D">
        <w:rPr>
          <w:rFonts w:ascii="Garamond" w:hAnsi="Garamond" w:cs="Arial"/>
          <w:sz w:val="24"/>
          <w:szCs w:val="24"/>
        </w:rPr>
        <w:t>...</w:t>
      </w:r>
      <w:r w:rsidRPr="006B2002">
        <w:rPr>
          <w:rFonts w:ascii="Garamond" w:hAnsi="Garamond" w:cs="Arial"/>
          <w:sz w:val="24"/>
          <w:szCs w:val="24"/>
        </w:rPr>
        <w:t>……………………………………………………….</w:t>
      </w:r>
    </w:p>
    <w:p w14:paraId="3A03BDAA" w14:textId="31762FB3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eastAsia="Times New Roman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numero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di iscrizione………</w:t>
      </w:r>
      <w:r w:rsidR="00737D29">
        <w:rPr>
          <w:rFonts w:ascii="Garamond" w:hAnsi="Garamond" w:cs="Arial"/>
          <w:sz w:val="24"/>
          <w:szCs w:val="24"/>
        </w:rPr>
        <w:t>……………………………</w:t>
      </w:r>
      <w:r w:rsidRPr="006B2002">
        <w:rPr>
          <w:rFonts w:ascii="Garamond" w:hAnsi="Garamond" w:cs="Arial"/>
          <w:sz w:val="24"/>
          <w:szCs w:val="24"/>
        </w:rPr>
        <w:t>…………………………………data iscrizione……….…………..………</w:t>
      </w:r>
      <w:r w:rsidR="00C20DB1">
        <w:rPr>
          <w:rFonts w:ascii="Garamond" w:hAnsi="Garamond" w:cs="Arial"/>
          <w:sz w:val="24"/>
          <w:szCs w:val="24"/>
        </w:rPr>
        <w:t>…………………………………………………………...</w:t>
      </w:r>
    </w:p>
    <w:p w14:paraId="3C8FFD92" w14:textId="77777777" w:rsidR="003E5BDE" w:rsidRPr="006B2002" w:rsidRDefault="003E5BDE">
      <w:pPr>
        <w:spacing w:after="0" w:line="264" w:lineRule="auto"/>
        <w:rPr>
          <w:rFonts w:ascii="Garamond" w:eastAsia="Times New Roman" w:hAnsi="Garamond" w:cs="Arial"/>
          <w:sz w:val="24"/>
          <w:szCs w:val="24"/>
        </w:rPr>
      </w:pPr>
    </w:p>
    <w:p w14:paraId="49BBB42C" w14:textId="77777777" w:rsidR="006D3291" w:rsidRPr="00C20DB1" w:rsidRDefault="003E5BDE" w:rsidP="006D3291">
      <w:pPr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C20DB1">
        <w:rPr>
          <w:rFonts w:ascii="Garamond" w:eastAsia="Times New Roman" w:hAnsi="Garamond" w:cs="Arial"/>
          <w:bCs/>
          <w:i/>
          <w:sz w:val="24"/>
          <w:szCs w:val="24"/>
        </w:rPr>
        <w:t>N</w:t>
      </w:r>
      <w:r w:rsidR="00C20DB1">
        <w:rPr>
          <w:rFonts w:ascii="Garamond" w:eastAsia="Times New Roman" w:hAnsi="Garamond" w:cs="Arial"/>
          <w:bCs/>
          <w:i/>
          <w:sz w:val="24"/>
          <w:szCs w:val="24"/>
        </w:rPr>
        <w:t>.B.</w:t>
      </w:r>
      <w:r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Gli operatori economici riuniti in studi associati, raggruppamento temporaneo,</w:t>
      </w:r>
      <w:r w:rsidRPr="00C20DB1">
        <w:rPr>
          <w:rFonts w:ascii="Garamond" w:hAnsi="Garamond" w:cs="Arial"/>
          <w:bCs/>
          <w:i/>
          <w:sz w:val="24"/>
          <w:szCs w:val="24"/>
        </w:rPr>
        <w:t xml:space="preserve"> aggregazioni di imprese di rete, consorzi,</w:t>
      </w:r>
      <w:r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devono dichiarare esclusivamente i propri requisiti e non richiamare o ripetere i requisiti degli altri operatori economici riuniti.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>Salvo le verifiche sulle dichiarazioni rese che saranno poste in essere da parte degli enti locali, l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>’individuazione della sufficienza dei requisiti è fatta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>, durante la fase concorsuale,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>dall’ente banditore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 xml:space="preserve"> </w:t>
      </w:r>
      <w:r w:rsidR="006D3291">
        <w:rPr>
          <w:rFonts w:ascii="Garamond" w:eastAsia="Times New Roman" w:hAnsi="Garamond" w:cs="Arial"/>
          <w:bCs/>
          <w:i/>
          <w:sz w:val="24"/>
          <w:szCs w:val="24"/>
        </w:rPr>
        <w:t xml:space="preserve">sulla base delle dichiarazioni rese dai partecipanti, </w:t>
      </w:r>
      <w:r w:rsidR="006D3291" w:rsidRPr="00C20DB1">
        <w:rPr>
          <w:rFonts w:ascii="Garamond" w:eastAsia="Times New Roman" w:hAnsi="Garamond" w:cs="Arial"/>
          <w:bCs/>
          <w:i/>
          <w:sz w:val="24"/>
          <w:szCs w:val="24"/>
        </w:rPr>
        <w:t>mediante la somma dei requisiti di tutti gli operatori economici raggruppati.</w:t>
      </w:r>
    </w:p>
    <w:p w14:paraId="0142659B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6B4093B1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DICHIARA ALTRESI’</w:t>
      </w:r>
    </w:p>
    <w:p w14:paraId="4FC4AB9A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46F80059" w14:textId="77777777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essere in possesso di tutte le autorizzazioni previste dalla normativa vigente in ordine all’attività</w:t>
      </w:r>
    </w:p>
    <w:p w14:paraId="33322229" w14:textId="375BF215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oggetto del presente </w:t>
      </w:r>
      <w:r w:rsidR="00740C76">
        <w:rPr>
          <w:rFonts w:ascii="Garamond" w:hAnsi="Garamond" w:cs="Arial"/>
          <w:sz w:val="24"/>
          <w:szCs w:val="24"/>
        </w:rPr>
        <w:t>concorso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255551D8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674FF68A" w14:textId="08D025C4" w:rsidR="003E5BDE" w:rsidRPr="00740C76" w:rsidRDefault="003E5BDE" w:rsidP="00740C76">
      <w:pPr>
        <w:pStyle w:val="Paragrafoelenco1"/>
        <w:numPr>
          <w:ilvl w:val="0"/>
          <w:numId w:val="1"/>
        </w:numPr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740C76">
        <w:rPr>
          <w:rFonts w:ascii="Garamond" w:hAnsi="Garamond" w:cs="Arial"/>
          <w:sz w:val="24"/>
          <w:szCs w:val="24"/>
        </w:rPr>
        <w:t>di aver preso esatta cognizione della natura del</w:t>
      </w:r>
      <w:r w:rsidR="00740C76" w:rsidRPr="00740C76">
        <w:rPr>
          <w:rFonts w:ascii="Garamond" w:hAnsi="Garamond" w:cs="Arial"/>
          <w:sz w:val="24"/>
          <w:szCs w:val="24"/>
        </w:rPr>
        <w:t xml:space="preserve"> concorso</w:t>
      </w:r>
      <w:r w:rsidRPr="00740C76">
        <w:rPr>
          <w:rFonts w:ascii="Garamond" w:hAnsi="Garamond" w:cs="Arial"/>
          <w:sz w:val="24"/>
          <w:szCs w:val="24"/>
        </w:rPr>
        <w:t xml:space="preserve"> e di tutte le circostanze generali e particolari</w:t>
      </w:r>
      <w:r w:rsidR="00740C76">
        <w:rPr>
          <w:rFonts w:ascii="Garamond" w:hAnsi="Garamond" w:cs="Arial"/>
          <w:sz w:val="24"/>
          <w:szCs w:val="24"/>
        </w:rPr>
        <w:t xml:space="preserve"> dei due gradi</w:t>
      </w:r>
      <w:r w:rsidRPr="00740C76">
        <w:rPr>
          <w:rFonts w:ascii="Garamond" w:hAnsi="Garamond" w:cs="Arial"/>
          <w:sz w:val="24"/>
          <w:szCs w:val="24"/>
        </w:rPr>
        <w:t xml:space="preserve">; </w:t>
      </w:r>
    </w:p>
    <w:p w14:paraId="01B2049F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567FE3D" w14:textId="1EC7D6D9" w:rsidR="003E5BDE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6B2002">
        <w:rPr>
          <w:rFonts w:ascii="Garamond" w:hAnsi="Garamond" w:cs="Arial"/>
          <w:sz w:val="24"/>
          <w:szCs w:val="24"/>
        </w:rPr>
        <w:t>di</w:t>
      </w:r>
      <w:proofErr w:type="gramEnd"/>
      <w:r w:rsidRPr="006B2002">
        <w:rPr>
          <w:rFonts w:ascii="Garamond" w:hAnsi="Garamond" w:cs="Arial"/>
          <w:sz w:val="24"/>
          <w:szCs w:val="24"/>
        </w:rPr>
        <w:t xml:space="preserve"> accettare, senza condizione o riserva alcuna, tutte le norme e disposizioni contenute ne</w:t>
      </w:r>
      <w:r w:rsidR="00A87F55">
        <w:rPr>
          <w:rFonts w:ascii="Garamond" w:hAnsi="Garamond" w:cs="Arial"/>
          <w:sz w:val="24"/>
          <w:szCs w:val="24"/>
        </w:rPr>
        <w:t>lla</w:t>
      </w:r>
      <w:r w:rsidRPr="006B2002">
        <w:rPr>
          <w:rFonts w:ascii="Garamond" w:hAnsi="Garamond" w:cs="Arial"/>
          <w:sz w:val="24"/>
          <w:szCs w:val="24"/>
        </w:rPr>
        <w:t xml:space="preserve"> document</w:t>
      </w:r>
      <w:r w:rsidR="00A87F55">
        <w:rPr>
          <w:rFonts w:ascii="Garamond" w:hAnsi="Garamond" w:cs="Arial"/>
          <w:sz w:val="24"/>
          <w:szCs w:val="24"/>
        </w:rPr>
        <w:t>azione del concorso</w:t>
      </w:r>
      <w:r w:rsidRPr="006B2002">
        <w:rPr>
          <w:rFonts w:ascii="Garamond" w:hAnsi="Garamond" w:cs="Arial"/>
          <w:sz w:val="24"/>
          <w:szCs w:val="24"/>
        </w:rPr>
        <w:t>, di cui ha preso visione</w:t>
      </w:r>
      <w:r w:rsidR="00306784">
        <w:rPr>
          <w:rFonts w:ascii="Garamond" w:hAnsi="Garamond" w:cs="Arial"/>
          <w:sz w:val="24"/>
          <w:szCs w:val="24"/>
        </w:rPr>
        <w:t xml:space="preserve">, </w:t>
      </w:r>
      <w:r w:rsidR="00306784" w:rsidRPr="00306784">
        <w:rPr>
          <w:rFonts w:ascii="Garamond" w:hAnsi="Garamond" w:cs="Arial"/>
          <w:sz w:val="24"/>
          <w:szCs w:val="24"/>
        </w:rPr>
        <w:t>inclusi i criteri ambientali minimi applicabili all’intervento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7CA20AD7" w14:textId="77777777" w:rsidR="00306784" w:rsidRDefault="00306784" w:rsidP="00306784">
      <w:pPr>
        <w:pStyle w:val="Paragrafoelenco1"/>
        <w:spacing w:after="0" w:line="264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1EC65C67" w14:textId="0B667259" w:rsidR="00306784" w:rsidRDefault="00306784" w:rsidP="00306784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306784">
        <w:rPr>
          <w:rFonts w:ascii="Garamond" w:hAnsi="Garamond" w:cs="Arial"/>
          <w:sz w:val="24"/>
          <w:szCs w:val="24"/>
        </w:rPr>
        <w:t>di essere edotto degli obblighi derivanti dal Codice di comportamento adottato dal Comune di Montalto Uffugo con deliberazione di Giunta Comunale n. 10 del 26/01/2021, reperibile sul sito https://www.comune.montaltouffugo.cs.it, area tematica “Amministrazione trasparente - Altri contenuti” e di impegnarsi, in caso di esecuzione degli ulteriori livelli di progettazione, ad osservare e a far osservare ai propri dipendenti e collaboratori, per quanto applicabile, il suddetto codice, pena la risoluzione del contratto</w:t>
      </w:r>
      <w:r>
        <w:rPr>
          <w:rFonts w:ascii="Garamond" w:hAnsi="Garamond" w:cs="Arial"/>
          <w:sz w:val="24"/>
          <w:szCs w:val="24"/>
        </w:rPr>
        <w:t>;</w:t>
      </w:r>
    </w:p>
    <w:p w14:paraId="727FB5AA" w14:textId="77777777" w:rsidR="00306784" w:rsidRDefault="00306784" w:rsidP="00306784">
      <w:pPr>
        <w:pStyle w:val="Paragrafoelenco"/>
        <w:rPr>
          <w:rFonts w:ascii="Garamond" w:hAnsi="Garamond" w:cs="Arial"/>
          <w:sz w:val="24"/>
          <w:szCs w:val="24"/>
        </w:rPr>
      </w:pPr>
    </w:p>
    <w:p w14:paraId="743D6605" w14:textId="6A889F57" w:rsidR="00306784" w:rsidRPr="00306784" w:rsidRDefault="00306784" w:rsidP="00306784">
      <w:pPr>
        <w:pStyle w:val="Paragrafoelenco"/>
        <w:numPr>
          <w:ilvl w:val="0"/>
          <w:numId w:val="1"/>
        </w:numPr>
        <w:suppressAutoHyphens w:val="0"/>
        <w:spacing w:after="0"/>
        <w:contextualSpacing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Pr="00905456">
        <w:rPr>
          <w:rFonts w:ascii="Garamond" w:hAnsi="Garamond" w:cs="Arial"/>
          <w:sz w:val="24"/>
          <w:szCs w:val="24"/>
        </w:rPr>
        <w:t></w:t>
      </w:r>
      <w:r>
        <w:rPr>
          <w:rFonts w:ascii="Garamond" w:hAnsi="Garamond" w:cs="Arial"/>
          <w:sz w:val="24"/>
          <w:szCs w:val="24"/>
        </w:rPr>
        <w:t xml:space="preserve"> </w:t>
      </w:r>
      <w:r w:rsidRPr="00306784">
        <w:rPr>
          <w:rFonts w:ascii="Garamond" w:hAnsi="Garamond" w:cs="Arial"/>
          <w:sz w:val="24"/>
          <w:szCs w:val="24"/>
        </w:rPr>
        <w:t>(</w:t>
      </w:r>
      <w:proofErr w:type="gramStart"/>
      <w:r w:rsidRPr="00306784">
        <w:rPr>
          <w:rFonts w:ascii="Garamond" w:hAnsi="Garamond" w:cs="Arial"/>
          <w:i/>
          <w:sz w:val="24"/>
          <w:szCs w:val="24"/>
        </w:rPr>
        <w:t>per</w:t>
      </w:r>
      <w:proofErr w:type="gramEnd"/>
      <w:r w:rsidRPr="00306784">
        <w:rPr>
          <w:rFonts w:ascii="Garamond" w:hAnsi="Garamond" w:cs="Arial"/>
          <w:i/>
          <w:sz w:val="24"/>
          <w:szCs w:val="24"/>
        </w:rPr>
        <w:t xml:space="preserve"> gli operatori economici non residenti e privi di stabile organizzazione in Italia</w:t>
      </w:r>
      <w:r w:rsidRPr="00306784">
        <w:rPr>
          <w:rFonts w:ascii="Garamond" w:hAnsi="Garamond" w:cs="Arial"/>
          <w:sz w:val="24"/>
          <w:szCs w:val="24"/>
        </w:rPr>
        <w:t>) di impegnarsi ad uniformarsi, in caso di aggiudicazione, alla disciplina di cui agli articoli 17, comma 2, e 53, comma 3 del decreto del Presidente della Repubblica 633/72 e a comunicare alla stazione appaltante la nomina del proprio rappresentante fiscale, nelle forme di legge;</w:t>
      </w:r>
    </w:p>
    <w:p w14:paraId="21911FAA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7787B66" w14:textId="27F3C9FD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avere conoscenza e di averne tenuto conto nella formulazione dell’offerta, delle condizioni contrattuali e degli oneri connessi, compresi gli obblighi e gli oneri relativi alle disposizioni in materia di sicurezza, di assicurazione, di condizioni di lavoro e di previdenza e assistenza;</w:t>
      </w:r>
    </w:p>
    <w:p w14:paraId="4422CC33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060099B2" w14:textId="78898DE0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dichiara remunerativ</w:t>
      </w:r>
      <w:r w:rsidR="00640B60">
        <w:rPr>
          <w:rFonts w:ascii="Garamond" w:hAnsi="Garamond" w:cs="Arial"/>
          <w:sz w:val="24"/>
          <w:szCs w:val="24"/>
        </w:rPr>
        <w:t>i i premi</w:t>
      </w:r>
      <w:r w:rsidRPr="006B2002">
        <w:rPr>
          <w:rFonts w:ascii="Garamond" w:hAnsi="Garamond" w:cs="Arial"/>
          <w:sz w:val="24"/>
          <w:szCs w:val="24"/>
        </w:rPr>
        <w:t xml:space="preserve"> giacché per la </w:t>
      </w:r>
      <w:r w:rsidR="00380AFA">
        <w:rPr>
          <w:rFonts w:ascii="Garamond" w:hAnsi="Garamond" w:cs="Arial"/>
          <w:sz w:val="24"/>
          <w:szCs w:val="24"/>
        </w:rPr>
        <w:t xml:space="preserve">definizione della proposta ideativa del primo grado e del progetto di fattibilità tecnica ed economica </w:t>
      </w:r>
      <w:r w:rsidRPr="006B2002">
        <w:rPr>
          <w:rFonts w:ascii="Garamond" w:hAnsi="Garamond" w:cs="Arial"/>
          <w:sz w:val="24"/>
          <w:szCs w:val="24"/>
        </w:rPr>
        <w:t>ha preso atto e tenuto conto:</w:t>
      </w:r>
    </w:p>
    <w:p w14:paraId="6014FAFC" w14:textId="77777777" w:rsidR="003E5BDE" w:rsidRPr="006B2002" w:rsidRDefault="003E5BDE">
      <w:pPr>
        <w:pStyle w:val="Paragrafoelenco1"/>
        <w:numPr>
          <w:ilvl w:val="0"/>
          <w:numId w:val="3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FED6DAA" w14:textId="77777777" w:rsidR="003E5BDE" w:rsidRPr="006B2002" w:rsidRDefault="003E5BDE">
      <w:pPr>
        <w:pStyle w:val="Paragrafoelenco1"/>
        <w:numPr>
          <w:ilvl w:val="0"/>
          <w:numId w:val="3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tutte le circostanze generali, particolari e locali, nessuna esclusa ed eccettuata, che possono aver influito o influire sia sulla prestazione dei servizi, sia sulla determinazione della propria offerta;</w:t>
      </w:r>
    </w:p>
    <w:p w14:paraId="7294DD9C" w14:textId="77777777" w:rsidR="003E5BDE" w:rsidRPr="006B2002" w:rsidRDefault="003E5BDE">
      <w:pPr>
        <w:pStyle w:val="Paragrafoelenco1"/>
        <w:spacing w:after="0" w:line="264" w:lineRule="auto"/>
        <w:ind w:left="1429"/>
        <w:jc w:val="both"/>
        <w:rPr>
          <w:rFonts w:ascii="Garamond" w:hAnsi="Garamond" w:cs="Arial"/>
          <w:sz w:val="24"/>
          <w:szCs w:val="24"/>
        </w:rPr>
      </w:pPr>
    </w:p>
    <w:p w14:paraId="5406951E" w14:textId="470D5371" w:rsidR="003E5BDE" w:rsidRPr="006B2002" w:rsidRDefault="003E5BDE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di aver accettato le particolari condizioni d</w:t>
      </w:r>
      <w:r w:rsidR="00D7076A">
        <w:rPr>
          <w:rFonts w:ascii="Garamond" w:hAnsi="Garamond" w:cs="Arial"/>
          <w:sz w:val="24"/>
          <w:szCs w:val="24"/>
        </w:rPr>
        <w:t>el concorso di progettazione in entrambi i 2 gradi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1B938C06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6F383A39" w14:textId="05B2B8D1" w:rsidR="003E5BDE" w:rsidRPr="00841439" w:rsidRDefault="003E5BDE" w:rsidP="00841439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841439">
        <w:rPr>
          <w:rFonts w:ascii="Garamond" w:hAnsi="Garamond" w:cs="Arial"/>
          <w:sz w:val="24"/>
          <w:szCs w:val="24"/>
        </w:rPr>
        <w:t>che non sussiste la causa interdittiva di cui all’art. 53, comma 16-</w:t>
      </w:r>
      <w:r w:rsidRPr="00253B59">
        <w:rPr>
          <w:rFonts w:ascii="Garamond" w:hAnsi="Garamond" w:cs="Arial"/>
          <w:i/>
          <w:iCs/>
          <w:sz w:val="24"/>
          <w:szCs w:val="24"/>
        </w:rPr>
        <w:t>ter</w:t>
      </w:r>
      <w:r w:rsidRPr="00841439">
        <w:rPr>
          <w:rFonts w:ascii="Garamond" w:hAnsi="Garamond" w:cs="Arial"/>
          <w:sz w:val="24"/>
          <w:szCs w:val="24"/>
        </w:rPr>
        <w:t xml:space="preserve">, del </w:t>
      </w:r>
      <w:r w:rsidR="00253B59">
        <w:rPr>
          <w:rFonts w:ascii="Garamond" w:hAnsi="Garamond" w:cs="Arial"/>
          <w:sz w:val="24"/>
          <w:szCs w:val="24"/>
        </w:rPr>
        <w:t xml:space="preserve">decreto legislativo </w:t>
      </w:r>
      <w:r w:rsidR="00EF67F4">
        <w:rPr>
          <w:rFonts w:ascii="Garamond" w:hAnsi="Garamond" w:cs="Arial"/>
          <w:sz w:val="24"/>
          <w:szCs w:val="24"/>
        </w:rPr>
        <w:t>30 marzo 2001, n.</w:t>
      </w:r>
      <w:r w:rsidRPr="00841439">
        <w:rPr>
          <w:rFonts w:ascii="Garamond" w:hAnsi="Garamond" w:cs="Arial"/>
          <w:sz w:val="24"/>
          <w:szCs w:val="24"/>
        </w:rPr>
        <w:t xml:space="preserve"> 165, 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medesimi, ma anche ex dipendenti che pur non avendo esercitato concretamente ed effettivamente tali poteri, sono stati tuttavia competenti ad elaborare atti </w:t>
      </w:r>
      <w:proofErr w:type="spellStart"/>
      <w:r w:rsidRPr="00841439">
        <w:rPr>
          <w:rFonts w:ascii="Garamond" w:hAnsi="Garamond" w:cs="Arial"/>
          <w:sz w:val="24"/>
          <w:szCs w:val="24"/>
        </w:rPr>
        <w:t>endoprocedimentali</w:t>
      </w:r>
      <w:proofErr w:type="spellEnd"/>
      <w:r w:rsidRPr="00841439">
        <w:rPr>
          <w:rFonts w:ascii="Garamond" w:hAnsi="Garamond" w:cs="Arial"/>
          <w:sz w:val="24"/>
          <w:szCs w:val="24"/>
        </w:rPr>
        <w:t xml:space="preserve"> obbligatori (pareri, certificazioni, perizie) che hanno inciso in materia determinante sul contenuto del provvedimento finale, ancorché redatto e sottoscritto dal funzionario dipendente] per il triennio successivo alla cessazione del rapporto di pubblico impiego</w:t>
      </w:r>
    </w:p>
    <w:p w14:paraId="4474DF8E" w14:textId="77777777" w:rsidR="00EF67F4" w:rsidRPr="00EF67F4" w:rsidRDefault="00EF67F4" w:rsidP="00EF67F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2613E2E7" w14:textId="4311BF75" w:rsidR="003E5BDE" w:rsidRPr="006B2002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non essere a diretta conoscenza della sussistenza di relazioni di parentela e/o affinità </w:t>
      </w:r>
      <w:r w:rsidR="002258A3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entro il secondo grado </w:t>
      </w:r>
      <w:r w:rsidR="002258A3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tra i titolari, gli amministratori, i soci e i dipendenti degli stessi soggetti e i dirigenti e i dipendenti </w:t>
      </w:r>
      <w:r w:rsidR="002258A3">
        <w:rPr>
          <w:rFonts w:ascii="Garamond" w:hAnsi="Garamond" w:cs="Arial"/>
          <w:sz w:val="24"/>
          <w:szCs w:val="24"/>
        </w:rPr>
        <w:t xml:space="preserve">dell’ente banditore ovvero dell’ente locale beneficiario </w:t>
      </w:r>
      <w:r w:rsidR="0057238D">
        <w:rPr>
          <w:rFonts w:ascii="Garamond" w:hAnsi="Garamond" w:cs="Arial"/>
          <w:sz w:val="24"/>
          <w:szCs w:val="24"/>
        </w:rPr>
        <w:t>per la cui area è stata presentata domanda di partecipazione</w:t>
      </w:r>
      <w:r w:rsidR="009876B7">
        <w:rPr>
          <w:rFonts w:ascii="Garamond" w:hAnsi="Garamond" w:cs="Arial"/>
          <w:sz w:val="24"/>
          <w:szCs w:val="24"/>
        </w:rPr>
        <w:t xml:space="preserve">, ai 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sensi dell’art. 1, comma 9, lettera e), della </w:t>
      </w:r>
      <w:r w:rsidR="009876B7">
        <w:rPr>
          <w:rFonts w:ascii="Garamond" w:hAnsi="Garamond" w:cs="Arial"/>
          <w:bCs/>
          <w:sz w:val="24"/>
          <w:szCs w:val="24"/>
        </w:rPr>
        <w:t>legge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 </w:t>
      </w:r>
      <w:r w:rsidR="009876B7">
        <w:rPr>
          <w:rFonts w:ascii="Garamond" w:hAnsi="Garamond" w:cs="Arial"/>
          <w:bCs/>
          <w:sz w:val="24"/>
          <w:szCs w:val="24"/>
        </w:rPr>
        <w:t xml:space="preserve">6 novembre 2012, </w:t>
      </w:r>
      <w:r w:rsidR="009876B7" w:rsidRPr="00EF67F4">
        <w:rPr>
          <w:rFonts w:ascii="Garamond" w:hAnsi="Garamond" w:cs="Arial"/>
          <w:bCs/>
          <w:sz w:val="24"/>
          <w:szCs w:val="24"/>
        </w:rPr>
        <w:t>n. 190</w:t>
      </w:r>
      <w:r w:rsidRPr="006B2002">
        <w:rPr>
          <w:rFonts w:ascii="Garamond" w:hAnsi="Garamond" w:cs="Arial"/>
          <w:sz w:val="24"/>
          <w:szCs w:val="24"/>
        </w:rPr>
        <w:t>;</w:t>
      </w:r>
    </w:p>
    <w:p w14:paraId="63F48D1C" w14:textId="77777777" w:rsidR="003E5BDE" w:rsidRPr="009A7530" w:rsidRDefault="003E5BDE">
      <w:pPr>
        <w:spacing w:after="120"/>
        <w:ind w:left="567" w:hanging="567"/>
        <w:jc w:val="both"/>
        <w:rPr>
          <w:rFonts w:ascii="Garamond" w:hAnsi="Garamond" w:cs="Arial"/>
          <w:i/>
          <w:iCs/>
          <w:sz w:val="24"/>
          <w:szCs w:val="24"/>
        </w:rPr>
      </w:pPr>
      <w:r w:rsidRPr="009A7530">
        <w:rPr>
          <w:rFonts w:ascii="Garamond" w:hAnsi="Garamond" w:cs="Arial"/>
          <w:i/>
          <w:iCs/>
          <w:sz w:val="24"/>
          <w:szCs w:val="24"/>
        </w:rPr>
        <w:t xml:space="preserve">ovvero </w:t>
      </w:r>
    </w:p>
    <w:p w14:paraId="37D6592B" w14:textId="183EBC28" w:rsidR="003E5BDE" w:rsidRPr="006B2002" w:rsidRDefault="003E5BDE">
      <w:pPr>
        <w:spacing w:after="120"/>
        <w:ind w:left="567" w:hanging="567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        di essere a diretta conoscenza della sussistenza di relazioni di parentela e/o affinità </w:t>
      </w:r>
      <w:r w:rsidR="0057238D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entro il secondo grado </w:t>
      </w:r>
      <w:r w:rsidR="0057238D">
        <w:rPr>
          <w:rFonts w:ascii="Garamond" w:hAnsi="Garamond" w:cs="Arial"/>
          <w:sz w:val="24"/>
          <w:szCs w:val="24"/>
        </w:rPr>
        <w:t>–</w:t>
      </w:r>
      <w:r w:rsidRPr="006B2002">
        <w:rPr>
          <w:rFonts w:ascii="Garamond" w:hAnsi="Garamond" w:cs="Arial"/>
          <w:sz w:val="24"/>
          <w:szCs w:val="24"/>
        </w:rPr>
        <w:t xml:space="preserve"> tra i titolari, gli amministratori, i soci e i dipendenti degli stessi soggetti e i dirigenti e i dipendenti dell'amministrazione capitolina, specificando nella forma più chiara e dettagliata possibile le generalità dei soggetti interessati ed i rispettivi dati anagrafici, nonché il grado di parentela e/o affinità</w:t>
      </w:r>
      <w:r w:rsidR="009876B7">
        <w:rPr>
          <w:rFonts w:ascii="Garamond" w:hAnsi="Garamond" w:cs="Arial"/>
          <w:sz w:val="24"/>
          <w:szCs w:val="24"/>
        </w:rPr>
        <w:t xml:space="preserve">, ai 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sensi dell’art. 1, comma 9, lettera e), della </w:t>
      </w:r>
      <w:r w:rsidR="009876B7">
        <w:rPr>
          <w:rFonts w:ascii="Garamond" w:hAnsi="Garamond" w:cs="Arial"/>
          <w:bCs/>
          <w:sz w:val="24"/>
          <w:szCs w:val="24"/>
        </w:rPr>
        <w:t>legge</w:t>
      </w:r>
      <w:r w:rsidR="009876B7" w:rsidRPr="00EF67F4">
        <w:rPr>
          <w:rFonts w:ascii="Garamond" w:hAnsi="Garamond" w:cs="Arial"/>
          <w:bCs/>
          <w:sz w:val="24"/>
          <w:szCs w:val="24"/>
        </w:rPr>
        <w:t xml:space="preserve"> </w:t>
      </w:r>
      <w:r w:rsidR="009876B7">
        <w:rPr>
          <w:rFonts w:ascii="Garamond" w:hAnsi="Garamond" w:cs="Arial"/>
          <w:bCs/>
          <w:sz w:val="24"/>
          <w:szCs w:val="24"/>
        </w:rPr>
        <w:t xml:space="preserve">6 novembre 2012, </w:t>
      </w:r>
      <w:r w:rsidR="009876B7" w:rsidRPr="00EF67F4">
        <w:rPr>
          <w:rFonts w:ascii="Garamond" w:hAnsi="Garamond" w:cs="Arial"/>
          <w:bCs/>
          <w:sz w:val="24"/>
          <w:szCs w:val="24"/>
        </w:rPr>
        <w:t>n. 190</w:t>
      </w:r>
      <w:r w:rsidR="009876B7">
        <w:rPr>
          <w:rFonts w:ascii="Garamond" w:hAnsi="Garamond" w:cs="Arial"/>
          <w:bCs/>
          <w:sz w:val="24"/>
          <w:szCs w:val="24"/>
        </w:rPr>
        <w:t>;</w:t>
      </w:r>
    </w:p>
    <w:p w14:paraId="352792F9" w14:textId="77777777" w:rsidR="003E5BDE" w:rsidRPr="006B2002" w:rsidRDefault="003E5BDE">
      <w:pPr>
        <w:pStyle w:val="Paragrafoelenco1"/>
        <w:spacing w:after="0" w:line="264" w:lineRule="auto"/>
        <w:ind w:left="709"/>
        <w:jc w:val="both"/>
        <w:rPr>
          <w:rFonts w:ascii="Garamond" w:hAnsi="Garamond" w:cs="Arial"/>
          <w:sz w:val="24"/>
          <w:szCs w:val="24"/>
        </w:rPr>
      </w:pPr>
    </w:p>
    <w:p w14:paraId="5E57EB63" w14:textId="550C4C9E" w:rsidR="00FD7C34" w:rsidRPr="00FD7C34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di aver preso atto ed accettare quanto disposto nel </w:t>
      </w:r>
      <w:r w:rsidR="0057238D">
        <w:rPr>
          <w:rFonts w:ascii="Garamond" w:hAnsi="Garamond" w:cs="Arial"/>
          <w:sz w:val="24"/>
          <w:szCs w:val="24"/>
        </w:rPr>
        <w:t xml:space="preserve">bando di concorso e nel relativo </w:t>
      </w:r>
      <w:r w:rsidRPr="006B2002">
        <w:rPr>
          <w:rFonts w:ascii="Garamond" w:hAnsi="Garamond" w:cs="Arial"/>
          <w:sz w:val="24"/>
          <w:szCs w:val="24"/>
        </w:rPr>
        <w:t xml:space="preserve">disciplinare, in materia di accesso agli atti </w:t>
      </w:r>
      <w:r w:rsidR="0057238D">
        <w:rPr>
          <w:rFonts w:ascii="Garamond" w:hAnsi="Garamond" w:cs="Arial"/>
          <w:sz w:val="24"/>
          <w:szCs w:val="24"/>
        </w:rPr>
        <w:t xml:space="preserve">ai sensi della legge n. </w:t>
      </w:r>
      <w:r w:rsidRPr="006B2002">
        <w:rPr>
          <w:rFonts w:ascii="Garamond" w:hAnsi="Garamond" w:cs="Arial"/>
          <w:sz w:val="24"/>
          <w:szCs w:val="24"/>
        </w:rPr>
        <w:t>241/90</w:t>
      </w:r>
      <w:r w:rsidR="00FD7C34">
        <w:rPr>
          <w:rFonts w:ascii="Garamond" w:hAnsi="Garamond" w:cs="Arial"/>
          <w:sz w:val="24"/>
          <w:szCs w:val="24"/>
        </w:rPr>
        <w:t xml:space="preserve"> e, in particolare </w:t>
      </w:r>
      <w:r w:rsidR="00FD7C34" w:rsidRPr="00FD7C34">
        <w:rPr>
          <w:rFonts w:ascii="Garamond" w:hAnsi="Garamond" w:cs="Arial"/>
          <w:sz w:val="24"/>
          <w:szCs w:val="24"/>
        </w:rPr>
        <w:t>qualora un partecipante al concorso eserciti la facoltà di “accesso agli atti”:</w:t>
      </w:r>
    </w:p>
    <w:p w14:paraId="6DEE1180" w14:textId="77777777" w:rsidR="00FD7C34" w:rsidRPr="00905456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t></w:t>
      </w:r>
      <w:r w:rsidRPr="00905456">
        <w:rPr>
          <w:rFonts w:ascii="Garamond" w:hAnsi="Garamond" w:cs="Arial"/>
          <w:sz w:val="24"/>
          <w:szCs w:val="24"/>
        </w:rPr>
        <w:tab/>
        <w:t xml:space="preserve">di autorizzare </w:t>
      </w:r>
      <w:r>
        <w:rPr>
          <w:rFonts w:ascii="Garamond" w:hAnsi="Garamond" w:cs="Arial"/>
          <w:sz w:val="24"/>
          <w:szCs w:val="24"/>
        </w:rPr>
        <w:t>l’ente banditore</w:t>
      </w:r>
      <w:r w:rsidRPr="00905456">
        <w:rPr>
          <w:rFonts w:ascii="Garamond" w:hAnsi="Garamond" w:cs="Arial"/>
          <w:sz w:val="24"/>
          <w:szCs w:val="24"/>
        </w:rPr>
        <w:t xml:space="preserve"> a rilasciare copia di tutta la documentazione presentata per la partecipazione </w:t>
      </w:r>
      <w:r>
        <w:rPr>
          <w:rFonts w:ascii="Garamond" w:hAnsi="Garamond" w:cs="Arial"/>
          <w:sz w:val="24"/>
          <w:szCs w:val="24"/>
        </w:rPr>
        <w:t>al concorso</w:t>
      </w:r>
      <w:r w:rsidRPr="00905456">
        <w:rPr>
          <w:rFonts w:ascii="Garamond" w:hAnsi="Garamond" w:cs="Arial"/>
          <w:sz w:val="24"/>
          <w:szCs w:val="24"/>
        </w:rPr>
        <w:t>;</w:t>
      </w:r>
    </w:p>
    <w:p w14:paraId="612241DA" w14:textId="77777777" w:rsidR="00FD7C34" w:rsidRPr="00905456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t xml:space="preserve"> oppure </w:t>
      </w:r>
    </w:p>
    <w:p w14:paraId="4A3E37D1" w14:textId="4A32A718" w:rsidR="003E5BDE" w:rsidRPr="006B2002" w:rsidRDefault="00FD7C34" w:rsidP="00FD7C34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905456">
        <w:rPr>
          <w:rFonts w:ascii="Garamond" w:hAnsi="Garamond" w:cs="Arial"/>
          <w:sz w:val="24"/>
          <w:szCs w:val="24"/>
        </w:rPr>
        <w:t></w:t>
      </w:r>
      <w:r w:rsidRPr="00905456">
        <w:rPr>
          <w:rFonts w:ascii="Garamond" w:hAnsi="Garamond" w:cs="Arial"/>
          <w:sz w:val="24"/>
          <w:szCs w:val="24"/>
        </w:rPr>
        <w:tab/>
        <w:t xml:space="preserve">di non autorizzare </w:t>
      </w:r>
      <w:r>
        <w:rPr>
          <w:rFonts w:ascii="Garamond" w:hAnsi="Garamond" w:cs="Arial"/>
          <w:sz w:val="24"/>
          <w:szCs w:val="24"/>
        </w:rPr>
        <w:t>l’ente banditore</w:t>
      </w:r>
      <w:r w:rsidRPr="00905456">
        <w:rPr>
          <w:rFonts w:ascii="Garamond" w:hAnsi="Garamond" w:cs="Arial"/>
          <w:sz w:val="24"/>
          <w:szCs w:val="24"/>
        </w:rPr>
        <w:t xml:space="preserve"> a rilasciare copia </w:t>
      </w:r>
      <w:r>
        <w:rPr>
          <w:rFonts w:ascii="Garamond" w:hAnsi="Garamond" w:cs="Arial"/>
          <w:sz w:val="24"/>
          <w:szCs w:val="24"/>
        </w:rPr>
        <w:t>del progetto</w:t>
      </w:r>
      <w:r w:rsidRPr="00905456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per i seguenti motivi: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5456">
        <w:rPr>
          <w:rFonts w:ascii="Garamond" w:hAnsi="Garamond" w:cs="Arial"/>
          <w:sz w:val="24"/>
          <w:szCs w:val="24"/>
        </w:rPr>
        <w:t xml:space="preserve">. Tale dichiarazione dovrà essere adeguatamente motivata e comprovata ai sensi dell’art. 53, comma 5, lett. </w:t>
      </w:r>
      <w:r w:rsidRPr="00964560">
        <w:rPr>
          <w:rFonts w:ascii="Garamond" w:hAnsi="Garamond" w:cs="Arial"/>
          <w:i/>
          <w:iCs/>
          <w:sz w:val="24"/>
          <w:szCs w:val="24"/>
        </w:rPr>
        <w:t>a)</w:t>
      </w:r>
      <w:r w:rsidRPr="00905456">
        <w:rPr>
          <w:rFonts w:ascii="Garamond" w:hAnsi="Garamond" w:cs="Arial"/>
          <w:sz w:val="24"/>
          <w:szCs w:val="24"/>
        </w:rPr>
        <w:t xml:space="preserve">, del </w:t>
      </w:r>
      <w:r>
        <w:rPr>
          <w:rFonts w:ascii="Garamond" w:hAnsi="Garamond" w:cs="Arial"/>
          <w:sz w:val="24"/>
          <w:szCs w:val="24"/>
        </w:rPr>
        <w:t>d.lgs. n. 50/2016</w:t>
      </w:r>
      <w:r w:rsidR="003E5BDE" w:rsidRPr="006B2002">
        <w:rPr>
          <w:rFonts w:ascii="Garamond" w:hAnsi="Garamond" w:cs="Arial"/>
          <w:sz w:val="24"/>
          <w:szCs w:val="24"/>
        </w:rPr>
        <w:t>;</w:t>
      </w:r>
    </w:p>
    <w:p w14:paraId="4FF03334" w14:textId="77777777" w:rsidR="003E5BDE" w:rsidRPr="006B2002" w:rsidRDefault="003E5BDE">
      <w:p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4CE92968" w14:textId="7111D190" w:rsidR="003E5BDE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374B3E">
        <w:rPr>
          <w:rFonts w:ascii="Garamond" w:hAnsi="Garamond" w:cs="Arial"/>
          <w:sz w:val="24"/>
          <w:szCs w:val="24"/>
        </w:rPr>
        <w:lastRenderedPageBreak/>
        <w:t>che intende avvalersi del subappalto per le seguenti prestazioni subappaltabili</w:t>
      </w:r>
      <w:r w:rsidR="00BA6A37" w:rsidRPr="00374B3E">
        <w:rPr>
          <w:rFonts w:ascii="Garamond" w:hAnsi="Garamond" w:cs="Arial"/>
          <w:sz w:val="24"/>
          <w:szCs w:val="24"/>
        </w:rPr>
        <w:t>:</w:t>
      </w:r>
    </w:p>
    <w:p w14:paraId="53A18483" w14:textId="0EA7E363" w:rsidR="00374B3E" w:rsidRPr="00374B3E" w:rsidRDefault="00374B3E" w:rsidP="00374B3E">
      <w:pPr>
        <w:pStyle w:val="Paragrafoelenco1"/>
        <w:spacing w:after="0" w:line="264" w:lineRule="auto"/>
        <w:ind w:left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F1F16" w14:textId="77777777" w:rsidR="003E5BDE" w:rsidRPr="006B2002" w:rsidRDefault="003E5BDE">
      <w:pPr>
        <w:pStyle w:val="Paragrafoelenco1"/>
        <w:spacing w:after="0" w:line="264" w:lineRule="auto"/>
        <w:ind w:left="284"/>
        <w:jc w:val="both"/>
        <w:rPr>
          <w:rFonts w:ascii="Garamond" w:hAnsi="Garamond" w:cs="Arial"/>
          <w:bCs/>
          <w:sz w:val="24"/>
          <w:szCs w:val="24"/>
        </w:rPr>
      </w:pPr>
    </w:p>
    <w:p w14:paraId="76C3F8B7" w14:textId="4DB7051E" w:rsidR="003E5BDE" w:rsidRPr="00E553F6" w:rsidRDefault="00A6364A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r w:rsidRPr="00E553F6">
        <w:rPr>
          <w:rFonts w:ascii="Garamond" w:hAnsi="Garamond" w:cs="Arial"/>
          <w:sz w:val="24"/>
          <w:szCs w:val="24"/>
        </w:rPr>
        <w:t>che si impegna a consegnare la polizza di responsabilità civile professionale e a stipulare la polizza di garanzia definitiva ai sensi dell’art. 103 del d.lgs. 50/2006 qualora, dopo aver espletato i successivi livelli di progettazione, risultasse aggiudicatario della direzione dei lavori;</w:t>
      </w:r>
    </w:p>
    <w:p w14:paraId="01CDC2CE" w14:textId="77777777" w:rsidR="00A6364A" w:rsidRPr="00A6364A" w:rsidRDefault="00A6364A" w:rsidP="00A6364A">
      <w:pPr>
        <w:pStyle w:val="Paragrafoelenco1"/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</w:p>
    <w:p w14:paraId="3E0A5FAB" w14:textId="00427E08" w:rsidR="0098780B" w:rsidRDefault="003E5BDE" w:rsidP="00F90433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 w:rsidRPr="00306784">
        <w:rPr>
          <w:rFonts w:ascii="Garamond" w:hAnsi="Garamond" w:cs="Arial"/>
          <w:sz w:val="24"/>
          <w:szCs w:val="24"/>
        </w:rPr>
        <w:t>di</w:t>
      </w:r>
      <w:proofErr w:type="gramEnd"/>
      <w:r w:rsidRPr="00306784">
        <w:rPr>
          <w:rFonts w:ascii="Garamond" w:hAnsi="Garamond" w:cs="Arial"/>
          <w:sz w:val="24"/>
          <w:szCs w:val="24"/>
        </w:rPr>
        <w:t xml:space="preserve"> prendere atto che, ai sensi dell’art. 95, comma 12, del </w:t>
      </w:r>
      <w:r w:rsidR="0095123A" w:rsidRPr="00306784">
        <w:rPr>
          <w:rFonts w:ascii="Garamond" w:hAnsi="Garamond" w:cs="Arial"/>
          <w:sz w:val="24"/>
          <w:szCs w:val="24"/>
        </w:rPr>
        <w:t>d</w:t>
      </w:r>
      <w:r w:rsidRPr="00306784">
        <w:rPr>
          <w:rFonts w:ascii="Garamond" w:hAnsi="Garamond" w:cs="Arial"/>
          <w:sz w:val="24"/>
          <w:szCs w:val="24"/>
        </w:rPr>
        <w:t>.</w:t>
      </w:r>
      <w:r w:rsidR="0095123A" w:rsidRPr="00306784">
        <w:rPr>
          <w:rFonts w:ascii="Garamond" w:hAnsi="Garamond" w:cs="Arial"/>
          <w:sz w:val="24"/>
          <w:szCs w:val="24"/>
        </w:rPr>
        <w:t xml:space="preserve"> l</w:t>
      </w:r>
      <w:r w:rsidRPr="00306784">
        <w:rPr>
          <w:rFonts w:ascii="Garamond" w:hAnsi="Garamond" w:cs="Arial"/>
          <w:sz w:val="24"/>
          <w:szCs w:val="24"/>
        </w:rPr>
        <w:t xml:space="preserve">gs. </w:t>
      </w:r>
      <w:r w:rsidR="0095123A" w:rsidRPr="00306784">
        <w:rPr>
          <w:rFonts w:ascii="Garamond" w:hAnsi="Garamond" w:cs="Arial"/>
          <w:sz w:val="24"/>
          <w:szCs w:val="24"/>
        </w:rPr>
        <w:t xml:space="preserve">n. </w:t>
      </w:r>
      <w:r w:rsidRPr="00306784">
        <w:rPr>
          <w:rFonts w:ascii="Garamond" w:hAnsi="Garamond" w:cs="Arial"/>
          <w:sz w:val="24"/>
          <w:szCs w:val="24"/>
        </w:rPr>
        <w:t xml:space="preserve">50/2016, </w:t>
      </w:r>
      <w:r w:rsidR="009A7530" w:rsidRPr="00306784">
        <w:rPr>
          <w:rFonts w:ascii="Garamond" w:hAnsi="Garamond" w:cs="Arial"/>
          <w:sz w:val="24"/>
          <w:szCs w:val="24"/>
        </w:rPr>
        <w:t>l’ente banditore</w:t>
      </w:r>
      <w:r w:rsidRPr="00306784">
        <w:rPr>
          <w:rFonts w:ascii="Garamond" w:hAnsi="Garamond" w:cs="Arial"/>
          <w:sz w:val="24"/>
          <w:szCs w:val="24"/>
        </w:rPr>
        <w:t xml:space="preserve"> si riserva la facoltà, a suo insindacabile giudizio, di non procedere </w:t>
      </w:r>
      <w:r w:rsidR="0095123A" w:rsidRPr="00306784">
        <w:rPr>
          <w:rFonts w:ascii="Garamond" w:hAnsi="Garamond" w:cs="Arial"/>
          <w:sz w:val="24"/>
          <w:szCs w:val="24"/>
        </w:rPr>
        <w:t>all’individuazione dei vin</w:t>
      </w:r>
      <w:r w:rsidR="0098780B" w:rsidRPr="00306784">
        <w:rPr>
          <w:rFonts w:ascii="Garamond" w:hAnsi="Garamond" w:cs="Arial"/>
          <w:sz w:val="24"/>
          <w:szCs w:val="24"/>
        </w:rPr>
        <w:t>c</w:t>
      </w:r>
      <w:r w:rsidR="0095123A" w:rsidRPr="00306784">
        <w:rPr>
          <w:rFonts w:ascii="Garamond" w:hAnsi="Garamond" w:cs="Arial"/>
          <w:sz w:val="24"/>
          <w:szCs w:val="24"/>
        </w:rPr>
        <w:t xml:space="preserve">itori, qualora </w:t>
      </w:r>
      <w:r w:rsidRPr="00306784">
        <w:rPr>
          <w:rFonts w:ascii="Garamond" w:hAnsi="Garamond" w:cs="Arial"/>
          <w:sz w:val="24"/>
          <w:szCs w:val="24"/>
        </w:rPr>
        <w:t xml:space="preserve">nessuna </w:t>
      </w:r>
      <w:r w:rsidR="0095123A" w:rsidRPr="00306784">
        <w:rPr>
          <w:rFonts w:ascii="Garamond" w:hAnsi="Garamond" w:cs="Arial"/>
          <w:sz w:val="24"/>
          <w:szCs w:val="24"/>
        </w:rPr>
        <w:t>proposta ideativa e/o progettuale r</w:t>
      </w:r>
      <w:r w:rsidRPr="00306784">
        <w:rPr>
          <w:rFonts w:ascii="Garamond" w:hAnsi="Garamond" w:cs="Arial"/>
          <w:sz w:val="24"/>
          <w:szCs w:val="24"/>
        </w:rPr>
        <w:t xml:space="preserve">isulti </w:t>
      </w:r>
      <w:r w:rsidR="0095123A" w:rsidRPr="00306784">
        <w:rPr>
          <w:rFonts w:ascii="Garamond" w:hAnsi="Garamond" w:cs="Arial"/>
          <w:sz w:val="24"/>
          <w:szCs w:val="24"/>
        </w:rPr>
        <w:t>i</w:t>
      </w:r>
      <w:r w:rsidRPr="00306784">
        <w:rPr>
          <w:rFonts w:ascii="Garamond" w:hAnsi="Garamond" w:cs="Arial"/>
          <w:sz w:val="24"/>
          <w:szCs w:val="24"/>
        </w:rPr>
        <w:t>donea in relazione all</w:t>
      </w:r>
      <w:r w:rsidR="0095123A" w:rsidRPr="00306784">
        <w:rPr>
          <w:rFonts w:ascii="Garamond" w:hAnsi="Garamond" w:cs="Arial"/>
          <w:sz w:val="24"/>
          <w:szCs w:val="24"/>
        </w:rPr>
        <w:t>e finalità del concorso e al raggiungimento d</w:t>
      </w:r>
      <w:r w:rsidR="00F90433" w:rsidRPr="00306784">
        <w:rPr>
          <w:rFonts w:ascii="Garamond" w:hAnsi="Garamond" w:cs="Arial"/>
          <w:sz w:val="24"/>
          <w:szCs w:val="24"/>
        </w:rPr>
        <w:t xml:space="preserve">egli obiettivi fissati dall’articolo 12, comma 6, del decreto legge n.121/21 e </w:t>
      </w:r>
      <w:r w:rsidR="0098780B" w:rsidRPr="00306784">
        <w:rPr>
          <w:rFonts w:ascii="Garamond" w:hAnsi="Garamond" w:cs="Arial"/>
          <w:sz w:val="24"/>
          <w:szCs w:val="24"/>
        </w:rPr>
        <w:t xml:space="preserve">a non </w:t>
      </w:r>
      <w:r w:rsidR="00226A75" w:rsidRPr="00306784">
        <w:rPr>
          <w:rFonts w:ascii="Garamond" w:hAnsi="Garamond" w:cs="Arial"/>
          <w:sz w:val="24"/>
          <w:szCs w:val="24"/>
        </w:rPr>
        <w:t>vantare</w:t>
      </w:r>
      <w:r w:rsidR="0098780B" w:rsidRPr="00306784">
        <w:rPr>
          <w:rFonts w:ascii="Garamond" w:hAnsi="Garamond" w:cs="Arial"/>
          <w:sz w:val="24"/>
          <w:szCs w:val="24"/>
        </w:rPr>
        <w:t>, di conseguenza</w:t>
      </w:r>
      <w:r w:rsidR="00226A75" w:rsidRPr="00306784">
        <w:rPr>
          <w:rFonts w:ascii="Garamond" w:hAnsi="Garamond" w:cs="Arial"/>
          <w:sz w:val="24"/>
          <w:szCs w:val="24"/>
        </w:rPr>
        <w:t xml:space="preserve">, diritti </w:t>
      </w:r>
      <w:r w:rsidR="00A074D0" w:rsidRPr="00306784">
        <w:rPr>
          <w:rFonts w:ascii="Garamond" w:hAnsi="Garamond" w:cs="Arial"/>
          <w:sz w:val="24"/>
          <w:szCs w:val="24"/>
        </w:rPr>
        <w:t xml:space="preserve">ad alcun risarcimento </w:t>
      </w:r>
      <w:r w:rsidR="0096717D" w:rsidRPr="00306784">
        <w:rPr>
          <w:rFonts w:ascii="Garamond" w:hAnsi="Garamond" w:cs="Arial"/>
          <w:sz w:val="24"/>
          <w:szCs w:val="24"/>
        </w:rPr>
        <w:t>e/o rimborso</w:t>
      </w:r>
      <w:r w:rsidR="0098780B" w:rsidRPr="00306784">
        <w:rPr>
          <w:rFonts w:ascii="Garamond" w:hAnsi="Garamond" w:cs="Arial"/>
          <w:sz w:val="24"/>
          <w:szCs w:val="24"/>
        </w:rPr>
        <w:t>;</w:t>
      </w:r>
    </w:p>
    <w:p w14:paraId="1655C551" w14:textId="77777777" w:rsidR="00306784" w:rsidRPr="00306784" w:rsidRDefault="00306784" w:rsidP="00306784">
      <w:pPr>
        <w:pStyle w:val="Paragrafoelenco1"/>
        <w:spacing w:after="0" w:line="264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14:paraId="6D3F1F38" w14:textId="77777777" w:rsidR="00221874" w:rsidRPr="00221874" w:rsidRDefault="003E5BD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proofErr w:type="gramStart"/>
      <w:r w:rsidRPr="00306784">
        <w:rPr>
          <w:rFonts w:ascii="Garamond" w:hAnsi="Garamond" w:cs="Arial"/>
          <w:sz w:val="24"/>
          <w:szCs w:val="24"/>
        </w:rPr>
        <w:t>di</w:t>
      </w:r>
      <w:proofErr w:type="gramEnd"/>
      <w:r w:rsidRPr="00306784">
        <w:rPr>
          <w:rFonts w:ascii="Garamond" w:hAnsi="Garamond" w:cs="Arial"/>
          <w:sz w:val="24"/>
          <w:szCs w:val="24"/>
        </w:rPr>
        <w:t xml:space="preserve"> essere informato, ai sensi e per gli effetti del </w:t>
      </w:r>
      <w:r w:rsidR="0096717D" w:rsidRPr="00306784">
        <w:rPr>
          <w:rFonts w:ascii="Garamond" w:hAnsi="Garamond" w:cs="Arial"/>
          <w:sz w:val="24"/>
          <w:szCs w:val="24"/>
        </w:rPr>
        <w:t>decreto legislativo</w:t>
      </w:r>
      <w:r w:rsidRPr="00306784">
        <w:rPr>
          <w:rFonts w:ascii="Garamond" w:hAnsi="Garamond" w:cs="Arial"/>
          <w:sz w:val="24"/>
          <w:szCs w:val="24"/>
        </w:rPr>
        <w:t xml:space="preserve"> 30 giugno 2003, n. 196 </w:t>
      </w:r>
      <w:r w:rsidR="003624B7" w:rsidRPr="00306784">
        <w:rPr>
          <w:rFonts w:ascii="Garamond" w:hAnsi="Garamond"/>
          <w:color w:val="000000"/>
          <w:sz w:val="24"/>
          <w:szCs w:val="24"/>
        </w:rPr>
        <w:t xml:space="preserve">e del regolamento (UE) 27 aprile 2016, n. 2016/679, </w:t>
      </w:r>
      <w:r w:rsidRPr="00306784">
        <w:rPr>
          <w:rFonts w:ascii="Garamond" w:hAnsi="Garamond" w:cs="Arial"/>
          <w:sz w:val="24"/>
          <w:szCs w:val="24"/>
        </w:rPr>
        <w:t>che i dati personali raccolti</w:t>
      </w:r>
      <w:r w:rsidRPr="006B2002">
        <w:rPr>
          <w:rFonts w:ascii="Garamond" w:hAnsi="Garamond" w:cs="Arial"/>
          <w:sz w:val="24"/>
          <w:szCs w:val="24"/>
        </w:rPr>
        <w:t xml:space="preserve"> saranno trattati, anche con strumenti informatici, esclusivamente nell’ambito del procedimento per il quale la dichiarazione viene resa;</w:t>
      </w:r>
    </w:p>
    <w:p w14:paraId="6C0FD9F1" w14:textId="77777777" w:rsidR="00221874" w:rsidRPr="00221874" w:rsidRDefault="00221874" w:rsidP="00221874">
      <w:pPr>
        <w:pStyle w:val="Paragrafoelenco1"/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0AF73EC" w14:textId="2589FD06" w:rsidR="00221874" w:rsidRPr="00FD1684" w:rsidRDefault="00F84C5E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  <w:proofErr w:type="gramStart"/>
      <w:r w:rsidRPr="00221874">
        <w:rPr>
          <w:rFonts w:ascii="Garamond" w:hAnsi="Garamond"/>
          <w:sz w:val="24"/>
          <w:szCs w:val="24"/>
        </w:rPr>
        <w:t>di</w:t>
      </w:r>
      <w:proofErr w:type="gramEnd"/>
      <w:r w:rsidRPr="00221874">
        <w:rPr>
          <w:rFonts w:ascii="Garamond" w:hAnsi="Garamond"/>
          <w:sz w:val="24"/>
          <w:szCs w:val="24"/>
        </w:rPr>
        <w:t xml:space="preserve"> accettare</w:t>
      </w:r>
      <w:r w:rsidRPr="00221874">
        <w:rPr>
          <w:rFonts w:ascii="Garamond" w:eastAsia="Calibri" w:hAnsi="Garamond" w:cs="Calibri"/>
          <w:sz w:val="24"/>
          <w:szCs w:val="24"/>
        </w:rPr>
        <w:t xml:space="preserve"> incondizionata</w:t>
      </w:r>
      <w:r w:rsidR="00A6364A">
        <w:rPr>
          <w:rFonts w:ascii="Garamond" w:eastAsia="Calibri" w:hAnsi="Garamond" w:cs="Calibri"/>
          <w:sz w:val="24"/>
          <w:szCs w:val="24"/>
        </w:rPr>
        <w:t>mente</w:t>
      </w:r>
      <w:r w:rsidRPr="00221874">
        <w:rPr>
          <w:rFonts w:ascii="Garamond" w:eastAsia="Calibri" w:hAnsi="Garamond" w:cs="Calibri"/>
          <w:sz w:val="24"/>
          <w:szCs w:val="24"/>
        </w:rPr>
        <w:t xml:space="preserve"> tutte le norme e clausole contenute nel disciplinare;</w:t>
      </w:r>
    </w:p>
    <w:p w14:paraId="3D0E4048" w14:textId="77777777" w:rsidR="00FD1684" w:rsidRDefault="00FD1684" w:rsidP="00FD1684">
      <w:pPr>
        <w:pStyle w:val="Paragrafoelenco"/>
        <w:rPr>
          <w:rFonts w:ascii="Garamond" w:hAnsi="Garamond"/>
          <w:b/>
          <w:bCs/>
          <w:sz w:val="24"/>
          <w:szCs w:val="24"/>
        </w:rPr>
      </w:pPr>
    </w:p>
    <w:p w14:paraId="713FF105" w14:textId="5404F76B" w:rsidR="00FD1684" w:rsidRPr="00FD1684" w:rsidRDefault="00FD1684" w:rsidP="009876B7">
      <w:pPr>
        <w:pStyle w:val="Paragrafoelenco1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FD1684">
        <w:rPr>
          <w:rFonts w:ascii="Garamond" w:hAnsi="Garamond"/>
          <w:sz w:val="24"/>
          <w:szCs w:val="24"/>
        </w:rPr>
        <w:t>dichiara</w:t>
      </w:r>
      <w:proofErr w:type="gramEnd"/>
      <w:r w:rsidRPr="00FD1684">
        <w:rPr>
          <w:rFonts w:ascii="Garamond" w:hAnsi="Garamond"/>
          <w:sz w:val="24"/>
          <w:szCs w:val="24"/>
        </w:rPr>
        <w:t xml:space="preserve"> di voler ricevere le comunicazioni relativamente alla presente procedura tramite</w:t>
      </w:r>
      <w:r>
        <w:rPr>
          <w:rFonts w:ascii="Garamond" w:hAnsi="Garamond"/>
          <w:sz w:val="24"/>
          <w:szCs w:val="24"/>
        </w:rPr>
        <w:t xml:space="preserve"> PEC all’indirizzo</w:t>
      </w:r>
      <w:r w:rsidRPr="00FD1684">
        <w:rPr>
          <w:rFonts w:ascii="Garamond" w:hAnsi="Garamond"/>
          <w:sz w:val="24"/>
          <w:szCs w:val="24"/>
        </w:rPr>
        <w:t>……………………….…</w:t>
      </w:r>
    </w:p>
    <w:p w14:paraId="50134EF4" w14:textId="77777777" w:rsidR="00221874" w:rsidRDefault="00221874" w:rsidP="00221874">
      <w:pPr>
        <w:pStyle w:val="Paragrafoelenco1"/>
        <w:spacing w:after="0" w:line="264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F8C7594" w14:textId="178EBA55" w:rsidR="000F2CC6" w:rsidRDefault="00221874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proofErr w:type="gramStart"/>
      <w:r w:rsidRPr="00221874">
        <w:rPr>
          <w:rFonts w:ascii="Garamond" w:hAnsi="Garamond" w:cs="Arial"/>
          <w:b/>
          <w:bCs/>
          <w:sz w:val="24"/>
          <w:szCs w:val="24"/>
          <w:u w:val="single"/>
        </w:rPr>
        <w:t>i</w:t>
      </w:r>
      <w:r w:rsidR="004A45CD" w:rsidRPr="00221874">
        <w:rPr>
          <w:rFonts w:ascii="Garamond" w:hAnsi="Garamond" w:cs="Arial"/>
          <w:b/>
          <w:bCs/>
          <w:sz w:val="24"/>
          <w:szCs w:val="24"/>
          <w:u w:val="single"/>
        </w:rPr>
        <w:t>n</w:t>
      </w:r>
      <w:proofErr w:type="gramEnd"/>
      <w:r w:rsidR="004A45CD" w:rsidRPr="00221874">
        <w:rPr>
          <w:rFonts w:ascii="Garamond" w:hAnsi="Garamond" w:cs="Arial"/>
          <w:b/>
          <w:bCs/>
          <w:sz w:val="24"/>
          <w:szCs w:val="24"/>
          <w:u w:val="single"/>
        </w:rPr>
        <w:t xml:space="preserve"> caso di avvalimento</w:t>
      </w:r>
      <w:r>
        <w:rPr>
          <w:rFonts w:ascii="Garamond" w:hAnsi="Garamond" w:cs="Arial"/>
          <w:b/>
          <w:bCs/>
          <w:sz w:val="24"/>
          <w:szCs w:val="24"/>
        </w:rPr>
        <w:t>:</w:t>
      </w:r>
    </w:p>
    <w:p w14:paraId="40E900FA" w14:textId="77777777" w:rsidR="00505AA6" w:rsidRDefault="004A45CD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9D267A">
        <w:rPr>
          <w:rFonts w:ascii="Garamond" w:hAnsi="Garamond" w:cs="Arial"/>
          <w:color w:val="000000"/>
          <w:sz w:val="24"/>
          <w:szCs w:val="24"/>
        </w:rPr>
        <w:t>I</w:t>
      </w:r>
      <w:r w:rsidR="000F1355">
        <w:rPr>
          <w:rFonts w:ascii="Garamond" w:hAnsi="Garamond" w:cs="Arial"/>
          <w:color w:val="000000"/>
          <w:sz w:val="24"/>
          <w:szCs w:val="24"/>
        </w:rPr>
        <w:t>ndicazione del soggetto ausiliario ovvero dei soggetti ausiliari</w:t>
      </w:r>
      <w:r w:rsidR="00505AA6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0F1355">
        <w:rPr>
          <w:rFonts w:ascii="Garamond" w:hAnsi="Garamond" w:cs="Arial"/>
          <w:color w:val="000000"/>
          <w:sz w:val="24"/>
          <w:szCs w:val="24"/>
        </w:rPr>
        <w:t>di cui ci si intende avvalere: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5AA6">
        <w:rPr>
          <w:rFonts w:ascii="Garamond" w:hAnsi="Garamond" w:cs="Arial"/>
          <w:color w:val="000000"/>
          <w:sz w:val="24"/>
          <w:szCs w:val="24"/>
        </w:rPr>
        <w:t>…………………………………</w:t>
      </w:r>
    </w:p>
    <w:p w14:paraId="70B1316C" w14:textId="45D747BE" w:rsidR="004A45CD" w:rsidRPr="009D267A" w:rsidRDefault="00505AA6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I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 xml:space="preserve">l concorrente e </w:t>
      </w:r>
      <w:r w:rsidR="004A45CD">
        <w:rPr>
          <w:rFonts w:ascii="Garamond" w:hAnsi="Garamond" w:cs="Arial"/>
          <w:color w:val="000000"/>
          <w:sz w:val="24"/>
          <w:szCs w:val="24"/>
        </w:rPr>
        <w:t>il soggetto ausiliario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 xml:space="preserve"> sono responsabili in solido nei confronti dell’ente banditore in relazione alle prestazioni oggetto del contratto. </w:t>
      </w:r>
    </w:p>
    <w:p w14:paraId="58C1E043" w14:textId="77777777" w:rsidR="004A45CD" w:rsidRPr="009D267A" w:rsidRDefault="004A45CD" w:rsidP="004A45CD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Il soggetto ausiliario</w:t>
      </w:r>
      <w:r w:rsidRPr="009D267A">
        <w:rPr>
          <w:rFonts w:ascii="Garamond" w:hAnsi="Garamond" w:cs="Arial"/>
          <w:color w:val="000000"/>
          <w:sz w:val="24"/>
          <w:szCs w:val="24"/>
        </w:rPr>
        <w:t xml:space="preserve"> deve:</w:t>
      </w:r>
    </w:p>
    <w:p w14:paraId="20C55710" w14:textId="2DF4FF86" w:rsidR="004A45CD" w:rsidRDefault="004A45CD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9D267A">
        <w:rPr>
          <w:rFonts w:ascii="Garamond" w:hAnsi="Garamond" w:cs="Arial"/>
          <w:color w:val="000000"/>
          <w:sz w:val="24"/>
          <w:szCs w:val="24"/>
        </w:rPr>
        <w:t>possedere</w:t>
      </w:r>
      <w:proofErr w:type="gramEnd"/>
      <w:r w:rsidRPr="009D267A">
        <w:rPr>
          <w:rFonts w:ascii="Garamond" w:hAnsi="Garamond" w:cs="Arial"/>
          <w:color w:val="000000"/>
          <w:sz w:val="24"/>
          <w:szCs w:val="24"/>
        </w:rPr>
        <w:t xml:space="preserve"> i requisiti previsti dal punto </w:t>
      </w:r>
      <w:r w:rsidR="008066B9">
        <w:rPr>
          <w:rFonts w:ascii="Garamond" w:hAnsi="Garamond" w:cs="Arial"/>
          <w:color w:val="000000"/>
          <w:sz w:val="24"/>
          <w:szCs w:val="24"/>
        </w:rPr>
        <w:t>19.2 e 19.3</w:t>
      </w:r>
      <w:r w:rsidR="00505AA6">
        <w:rPr>
          <w:rFonts w:ascii="Garamond" w:hAnsi="Garamond" w:cs="Arial"/>
          <w:color w:val="000000"/>
          <w:sz w:val="24"/>
          <w:szCs w:val="24"/>
        </w:rPr>
        <w:t xml:space="preserve"> del Disciplinare</w:t>
      </w:r>
      <w:r w:rsidRPr="009D267A">
        <w:rPr>
          <w:rFonts w:ascii="Garamond" w:hAnsi="Garamond" w:cs="Arial"/>
          <w:color w:val="000000"/>
          <w:sz w:val="24"/>
          <w:szCs w:val="24"/>
        </w:rPr>
        <w:t>, nonché i requisiti tecnici e le risorse oggetto di avvalimento e dichiararli presentando un proprio DGUE, da compilare nelle parti pertinenti;</w:t>
      </w:r>
    </w:p>
    <w:p w14:paraId="0158F581" w14:textId="77777777" w:rsidR="0010177D" w:rsidRPr="009D267A" w:rsidRDefault="0010177D" w:rsidP="0010177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specificare, all’interno del proprio DGUE, che non partecipa al concorso, nella medesima area, anche come concorrente;</w:t>
      </w:r>
    </w:p>
    <w:p w14:paraId="4DA9C9CB" w14:textId="7071BE74" w:rsidR="004A45CD" w:rsidRDefault="006C76B2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allegare </w:t>
      </w:r>
      <w:r w:rsidR="004A45CD" w:rsidRPr="009D267A">
        <w:rPr>
          <w:rFonts w:ascii="Garamond" w:hAnsi="Garamond" w:cs="Arial"/>
          <w:color w:val="000000"/>
          <w:sz w:val="24"/>
          <w:szCs w:val="24"/>
        </w:rPr>
        <w:t>dichiarazione di avvalimento contenente l’obbligo verso il concorrente e verso l’ente banditore, di mettere a disposizione, per tutta la durata</w:t>
      </w:r>
      <w:r w:rsidR="004A45CD">
        <w:rPr>
          <w:rFonts w:ascii="Garamond" w:hAnsi="Garamond" w:cs="Arial"/>
          <w:color w:val="000000"/>
          <w:sz w:val="24"/>
          <w:szCs w:val="24"/>
        </w:rPr>
        <w:t xml:space="preserve"> degli affidamenti</w:t>
      </w:r>
      <w:r w:rsidR="004A45CD" w:rsidRPr="00D9252B">
        <w:rPr>
          <w:rFonts w:ascii="Garamond" w:hAnsi="Garamond" w:cs="Arial"/>
          <w:color w:val="000000"/>
          <w:sz w:val="24"/>
          <w:szCs w:val="24"/>
        </w:rPr>
        <w:t>, le risorse necessarie di cui è carente il concorrente</w:t>
      </w:r>
      <w:r>
        <w:rPr>
          <w:rFonts w:ascii="Garamond" w:hAnsi="Garamond" w:cs="Arial"/>
          <w:color w:val="000000"/>
          <w:sz w:val="24"/>
          <w:szCs w:val="24"/>
        </w:rPr>
        <w:t>;</w:t>
      </w:r>
    </w:p>
    <w:p w14:paraId="05AF4771" w14:textId="2AB441D0" w:rsidR="004A45CD" w:rsidRPr="006C76B2" w:rsidRDefault="006C76B2" w:rsidP="004A45CD">
      <w:pPr>
        <w:numPr>
          <w:ilvl w:val="2"/>
          <w:numId w:val="10"/>
        </w:num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C76B2">
        <w:rPr>
          <w:rFonts w:ascii="Garamond" w:hAnsi="Garamond" w:cs="Arial"/>
          <w:color w:val="000000"/>
          <w:sz w:val="24"/>
          <w:szCs w:val="24"/>
        </w:rPr>
        <w:t xml:space="preserve">allegare </w:t>
      </w:r>
      <w:r w:rsidR="004A45CD" w:rsidRPr="006C76B2">
        <w:rPr>
          <w:rFonts w:ascii="Garamond" w:hAnsi="Garamond" w:cs="Arial"/>
          <w:color w:val="000000"/>
          <w:sz w:val="24"/>
          <w:szCs w:val="24"/>
        </w:rPr>
        <w:t>il contratto di avvalimento nel quale sono specificati i requisiti economico-finanziari e tecnico-organizzativi messi a disposizione e le correlate risorse strumentali e umane.</w:t>
      </w:r>
    </w:p>
    <w:p w14:paraId="45FC074F" w14:textId="77777777" w:rsidR="004A45CD" w:rsidRDefault="004A45CD" w:rsidP="004A45CD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64858AF3" w14:textId="77777777" w:rsidR="004A45CD" w:rsidRDefault="004A45CD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3CBC9C69" w14:textId="0DABEEEF" w:rsidR="00234E81" w:rsidRDefault="00221874" w:rsidP="003C7055">
      <w:pPr>
        <w:spacing w:after="0" w:line="264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221874">
        <w:rPr>
          <w:rFonts w:ascii="Garamond" w:hAnsi="Garamond" w:cs="Arial"/>
          <w:b/>
          <w:bCs/>
          <w:sz w:val="24"/>
          <w:szCs w:val="24"/>
          <w:u w:val="single"/>
        </w:rPr>
        <w:t>i</w:t>
      </w:r>
      <w:r w:rsidR="00234E81" w:rsidRPr="00221874">
        <w:rPr>
          <w:rFonts w:ascii="Garamond" w:hAnsi="Garamond" w:cs="Arial"/>
          <w:b/>
          <w:bCs/>
          <w:sz w:val="24"/>
          <w:szCs w:val="24"/>
          <w:u w:val="single"/>
        </w:rPr>
        <w:t xml:space="preserve">n caso </w:t>
      </w:r>
      <w:r w:rsidR="00272461" w:rsidRPr="00221874">
        <w:rPr>
          <w:rFonts w:ascii="Garamond" w:hAnsi="Garamond" w:cs="Arial"/>
          <w:b/>
          <w:bCs/>
          <w:sz w:val="24"/>
          <w:szCs w:val="24"/>
          <w:u w:val="single"/>
        </w:rPr>
        <w:t xml:space="preserve">di Gruppo </w:t>
      </w:r>
      <w:r w:rsidR="003C7055" w:rsidRPr="00221874">
        <w:rPr>
          <w:rFonts w:ascii="Garamond" w:hAnsi="Garamond" w:cs="Arial"/>
          <w:b/>
          <w:bCs/>
          <w:sz w:val="24"/>
          <w:szCs w:val="24"/>
          <w:u w:val="single"/>
        </w:rPr>
        <w:t>di lavoro</w:t>
      </w:r>
      <w:r>
        <w:rPr>
          <w:rFonts w:ascii="Garamond" w:hAnsi="Garamond" w:cs="Arial"/>
          <w:b/>
          <w:bCs/>
          <w:sz w:val="24"/>
          <w:szCs w:val="24"/>
        </w:rPr>
        <w:t>:</w:t>
      </w:r>
    </w:p>
    <w:p w14:paraId="2860E608" w14:textId="28659B32" w:rsidR="003C7055" w:rsidRDefault="003C7055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56018B2E" w14:textId="2B5CA7A0" w:rsidR="003C7055" w:rsidRPr="00DC23D9" w:rsidRDefault="008E2046" w:rsidP="003C7055">
      <w:pPr>
        <w:pStyle w:val="Corpotesto"/>
        <w:spacing w:after="0" w:line="240" w:lineRule="auto"/>
        <w:ind w:right="-142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lastRenderedPageBreak/>
        <w:t xml:space="preserve">Presenza delle </w:t>
      </w:r>
      <w:r w:rsidR="003C7055" w:rsidRPr="00DC23D9">
        <w:rPr>
          <w:rFonts w:ascii="Garamond" w:eastAsia="Calibri" w:hAnsi="Garamond" w:cs="Calibri"/>
          <w:sz w:val="24"/>
          <w:szCs w:val="24"/>
        </w:rPr>
        <w:t>seguenti figure professionali</w:t>
      </w:r>
      <w:r w:rsidR="00B147F3">
        <w:rPr>
          <w:rFonts w:ascii="Garamond" w:eastAsia="Calibri" w:hAnsi="Garamond" w:cs="Calibri"/>
          <w:sz w:val="24"/>
          <w:szCs w:val="24"/>
        </w:rPr>
        <w:t xml:space="preserve"> (indicare nominativo)</w:t>
      </w:r>
      <w:r w:rsidR="003C7055" w:rsidRPr="00DC23D9">
        <w:rPr>
          <w:rFonts w:ascii="Garamond" w:eastAsia="Calibri" w:hAnsi="Garamond" w:cs="Calibri"/>
          <w:sz w:val="24"/>
          <w:szCs w:val="24"/>
        </w:rPr>
        <w:t>:</w:t>
      </w:r>
    </w:p>
    <w:p w14:paraId="14455A8D" w14:textId="0FCC5BFF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architettonico, con ruolo di capo gruppo, con titolo di architetto o di ingegnere – Sezione A (d.P.R. n. 328/2001)</w:t>
      </w:r>
      <w:r w:rsidR="00DC23D9" w:rsidRPr="00DC23D9">
        <w:rPr>
          <w:rFonts w:ascii="Garamond" w:eastAsia="Calibri" w:hAnsi="Garamond" w:cs="Calibri"/>
          <w:sz w:val="24"/>
          <w:szCs w:val="24"/>
        </w:rPr>
        <w:t xml:space="preserve">: </w:t>
      </w:r>
      <w:r w:rsidR="00DC23D9">
        <w:rPr>
          <w:rFonts w:ascii="Garamond" w:eastAsia="Calibri" w:hAnsi="Garamond" w:cs="Calibri"/>
          <w:sz w:val="24"/>
          <w:szCs w:val="24"/>
        </w:rPr>
        <w:t>...</w:t>
      </w:r>
      <w:r w:rsidR="00DC23D9" w:rsidRPr="00DC23D9">
        <w:rPr>
          <w:rFonts w:ascii="Garamond" w:eastAsia="Calibri" w:hAnsi="Garamond" w:cs="Calibri"/>
          <w:sz w:val="24"/>
          <w:szCs w:val="24"/>
        </w:rPr>
        <w:t>……………………………………………………………………………</w:t>
      </w:r>
      <w:r w:rsidR="00DC23D9">
        <w:rPr>
          <w:rFonts w:ascii="Garamond" w:eastAsia="Calibri" w:hAnsi="Garamond" w:cs="Calibri"/>
          <w:sz w:val="24"/>
          <w:szCs w:val="24"/>
        </w:rPr>
        <w:t>;</w:t>
      </w:r>
    </w:p>
    <w:p w14:paraId="43AF89D8" w14:textId="4C4B71BC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progettista delle strutture, con titolo di ingegnere o di architetto – Sezione A (d.P.R. n. 328/2001)</w:t>
      </w:r>
      <w:r w:rsidR="00DC23D9">
        <w:rPr>
          <w:rFonts w:ascii="Garamond" w:eastAsia="Calibri" w:hAnsi="Garamond" w:cs="Calibri"/>
          <w:sz w:val="24"/>
          <w:szCs w:val="24"/>
        </w:rPr>
        <w:t xml:space="preserve"> ……………………………………………………………………………………………………...;</w:t>
      </w:r>
    </w:p>
    <w:p w14:paraId="4F3816CA" w14:textId="4AF727CF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proofErr w:type="gramStart"/>
      <w:r w:rsidRPr="00DC23D9">
        <w:rPr>
          <w:rFonts w:ascii="Garamond" w:eastAsia="Calibri" w:hAnsi="Garamond" w:cs="Calibri"/>
          <w:sz w:val="24"/>
          <w:szCs w:val="24"/>
        </w:rPr>
        <w:t>coordinatore</w:t>
      </w:r>
      <w:proofErr w:type="gramEnd"/>
      <w:r w:rsidRPr="00DC23D9">
        <w:rPr>
          <w:rFonts w:ascii="Garamond" w:eastAsia="Calibri" w:hAnsi="Garamond" w:cs="Calibri"/>
          <w:sz w:val="24"/>
          <w:szCs w:val="24"/>
        </w:rPr>
        <w:t xml:space="preserve"> per la sicurezza in fase di progettazione, in possesso dei requisiti professionali ai sensi dell’art. 98 del decreto legislativo n. 81/2008</w:t>
      </w:r>
      <w:r w:rsidR="00481959">
        <w:rPr>
          <w:rFonts w:ascii="Garamond" w:eastAsia="Calibri" w:hAnsi="Garamond" w:cs="Calibri"/>
          <w:sz w:val="24"/>
          <w:szCs w:val="24"/>
        </w:rPr>
        <w:t>: ………………………………………………………..;</w:t>
      </w:r>
    </w:p>
    <w:p w14:paraId="35CF2637" w14:textId="1E9822F4" w:rsidR="003C7055" w:rsidRPr="00DC23D9" w:rsidRDefault="003C7055" w:rsidP="003C7055">
      <w:pPr>
        <w:pStyle w:val="Corpotesto"/>
        <w:numPr>
          <w:ilvl w:val="0"/>
          <w:numId w:val="9"/>
        </w:numPr>
        <w:shd w:val="clear" w:color="auto" w:fill="FFFFFF"/>
        <w:tabs>
          <w:tab w:val="clear" w:pos="0"/>
          <w:tab w:val="num" w:pos="284"/>
          <w:tab w:val="left" w:pos="9781"/>
        </w:tabs>
        <w:spacing w:after="0" w:line="240" w:lineRule="auto"/>
        <w:ind w:left="284" w:hanging="284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professionista per gli aspetti geologici del progetto, con titolo di geologo</w:t>
      </w:r>
      <w:r w:rsidR="00481959">
        <w:rPr>
          <w:rFonts w:ascii="Garamond" w:eastAsia="Calibri" w:hAnsi="Garamond" w:cs="Calibri"/>
          <w:sz w:val="24"/>
          <w:szCs w:val="24"/>
        </w:rPr>
        <w:t>: ……………………………;</w:t>
      </w:r>
    </w:p>
    <w:p w14:paraId="198E3683" w14:textId="77777777" w:rsidR="003C7055" w:rsidRPr="00DC23D9" w:rsidRDefault="003C7055" w:rsidP="003C7055">
      <w:pPr>
        <w:pStyle w:val="Corpotesto"/>
        <w:spacing w:after="0" w:line="240" w:lineRule="auto"/>
        <w:jc w:val="both"/>
        <w:rPr>
          <w:rFonts w:ascii="Garamond" w:eastAsia="Calibri" w:hAnsi="Garamond" w:cs="Calibri"/>
          <w:sz w:val="24"/>
          <w:szCs w:val="24"/>
        </w:rPr>
      </w:pPr>
      <w:r w:rsidRPr="00DC23D9">
        <w:rPr>
          <w:rFonts w:ascii="Garamond" w:eastAsia="Calibri" w:hAnsi="Garamond" w:cs="Calibri"/>
          <w:sz w:val="24"/>
          <w:szCs w:val="24"/>
        </w:rPr>
        <w:t>Tali figure, possono anche in parte coincidere, in relazione al possesso dei titoli, e possono partecipare anche come singoli professionisti o associati.</w:t>
      </w:r>
      <w:bookmarkStart w:id="5" w:name="_bookmark14"/>
      <w:bookmarkEnd w:id="5"/>
    </w:p>
    <w:p w14:paraId="1A320D84" w14:textId="77777777" w:rsidR="003C7055" w:rsidRPr="00DC23D9" w:rsidRDefault="003C7055" w:rsidP="003C705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C23D9">
        <w:rPr>
          <w:rFonts w:ascii="Garamond" w:hAnsi="Garamond"/>
          <w:sz w:val="24"/>
          <w:szCs w:val="24"/>
        </w:rPr>
        <w:t xml:space="preserve">Il concorrente non stabilito in Italia ma in altro Stato membro o in uno dei Paesi di cui all’art. 83, comma 3, del Codice, presenta dichiarazione giurata o secondo le modalità vigenti nello Stato nel quale è stabilito, inserendo la relativa documentazione dimostrativa nel sistema </w:t>
      </w:r>
      <w:proofErr w:type="spellStart"/>
      <w:r w:rsidRPr="00DC23D9">
        <w:rPr>
          <w:rFonts w:ascii="Garamond" w:hAnsi="Garamond"/>
          <w:sz w:val="24"/>
          <w:szCs w:val="24"/>
        </w:rPr>
        <w:t>AVCpass</w:t>
      </w:r>
      <w:proofErr w:type="spellEnd"/>
      <w:r w:rsidRPr="00DC23D9">
        <w:rPr>
          <w:rFonts w:ascii="Garamond" w:hAnsi="Garamond"/>
          <w:sz w:val="24"/>
          <w:szCs w:val="24"/>
        </w:rPr>
        <w:t>.</w:t>
      </w:r>
    </w:p>
    <w:p w14:paraId="4CE66F85" w14:textId="77777777" w:rsidR="000456CF" w:rsidRDefault="000456CF" w:rsidP="000456CF">
      <w:pPr>
        <w:pStyle w:val="Paragrafoelenco"/>
        <w:widowControl w:val="0"/>
        <w:tabs>
          <w:tab w:val="left" w:pos="397"/>
        </w:tabs>
        <w:suppressAutoHyphens w:val="0"/>
        <w:autoSpaceDE w:val="0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0F1D93">
        <w:rPr>
          <w:rFonts w:ascii="Garamond" w:hAnsi="Garamond"/>
          <w:sz w:val="24"/>
          <w:szCs w:val="24"/>
        </w:rPr>
        <w:t>I componenti del gruppo di lavoro devono essere in possesso dei requisiti di ordine generale di cui all’art. 80 del Codice e dei requisiti specifici di idoneità professionale</w:t>
      </w:r>
      <w:r>
        <w:rPr>
          <w:rFonts w:ascii="Garamond" w:hAnsi="Garamond"/>
          <w:sz w:val="24"/>
          <w:szCs w:val="24"/>
        </w:rPr>
        <w:t>.</w:t>
      </w:r>
    </w:p>
    <w:p w14:paraId="5CFFA248" w14:textId="064C91A8" w:rsidR="003C7055" w:rsidRDefault="003C7055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E7E8F36" w14:textId="2055A51E" w:rsidR="002D229E" w:rsidRPr="009837AB" w:rsidRDefault="002D229E" w:rsidP="002D229E">
      <w:pPr>
        <w:pStyle w:val="Corpotesto"/>
        <w:widowControl w:val="0"/>
        <w:spacing w:after="0" w:line="264" w:lineRule="auto"/>
        <w:jc w:val="both"/>
        <w:rPr>
          <w:rFonts w:ascii="Garamond" w:hAnsi="Garamond" w:cs="Arial"/>
          <w:bCs/>
          <w:sz w:val="24"/>
          <w:szCs w:val="24"/>
        </w:rPr>
      </w:pPr>
      <w:r w:rsidRPr="009837AB">
        <w:rPr>
          <w:rFonts w:ascii="Garamond" w:hAnsi="Garamond" w:cs="Arial"/>
          <w:bCs/>
          <w:i/>
          <w:iCs/>
          <w:sz w:val="24"/>
          <w:szCs w:val="24"/>
        </w:rPr>
        <w:t>N.</w:t>
      </w:r>
      <w:r>
        <w:rPr>
          <w:rFonts w:ascii="Garamond" w:hAnsi="Garamond" w:cs="Arial"/>
          <w:bCs/>
          <w:i/>
          <w:iCs/>
          <w:sz w:val="24"/>
          <w:szCs w:val="24"/>
        </w:rPr>
        <w:t>B.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 xml:space="preserve"> Gli operatori indicati </w:t>
      </w:r>
      <w:r w:rsidR="00F44CD0">
        <w:rPr>
          <w:rFonts w:ascii="Garamond" w:hAnsi="Garamond" w:cs="Arial"/>
          <w:bCs/>
          <w:i/>
          <w:iCs/>
          <w:sz w:val="24"/>
          <w:szCs w:val="24"/>
        </w:rPr>
        <w:t xml:space="preserve">nel Gruppo di lavoro </w:t>
      </w:r>
      <w:r w:rsidRPr="009837AB">
        <w:rPr>
          <w:rFonts w:ascii="Garamond" w:hAnsi="Garamond" w:cs="Arial"/>
          <w:bCs/>
          <w:i/>
          <w:iCs/>
          <w:sz w:val="24"/>
          <w:szCs w:val="24"/>
        </w:rPr>
        <w:t>che svolgeranno le prestazioni devono presentare ciascuno un proprio Modello A.</w:t>
      </w:r>
    </w:p>
    <w:p w14:paraId="427C881D" w14:textId="77777777" w:rsidR="002D229E" w:rsidRDefault="002D229E" w:rsidP="003C7055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02CD7690" w14:textId="77777777" w:rsidR="00234E81" w:rsidRDefault="00234E81">
      <w:pPr>
        <w:spacing w:after="0" w:line="264" w:lineRule="auto"/>
        <w:rPr>
          <w:rFonts w:ascii="Garamond" w:hAnsi="Garamond" w:cs="Arial"/>
          <w:b/>
          <w:bCs/>
          <w:sz w:val="24"/>
          <w:szCs w:val="24"/>
        </w:rPr>
      </w:pPr>
    </w:p>
    <w:p w14:paraId="332F2C15" w14:textId="2AC92CEE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b/>
          <w:bCs/>
          <w:sz w:val="24"/>
          <w:szCs w:val="24"/>
        </w:rPr>
        <w:t>Si allega alla presente:</w:t>
      </w:r>
    </w:p>
    <w:p w14:paraId="33BAF759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26AFE361" w14:textId="26105309" w:rsidR="003E5BDE" w:rsidRPr="006B2002" w:rsidRDefault="003E5BDE">
      <w:pPr>
        <w:pStyle w:val="Paragrafoelenco1"/>
        <w:numPr>
          <w:ilvl w:val="0"/>
          <w:numId w:val="4"/>
        </w:num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copia fotostatica non autenticata di un documento di identità del sottoscrittore, ai sensi dell’art. 38, co</w:t>
      </w:r>
      <w:r w:rsidR="00465A75">
        <w:rPr>
          <w:rFonts w:ascii="Garamond" w:hAnsi="Garamond" w:cs="Arial"/>
          <w:sz w:val="24"/>
          <w:szCs w:val="24"/>
        </w:rPr>
        <w:t xml:space="preserve">mma </w:t>
      </w:r>
      <w:r w:rsidRPr="006B2002">
        <w:rPr>
          <w:rFonts w:ascii="Garamond" w:hAnsi="Garamond" w:cs="Arial"/>
          <w:sz w:val="24"/>
          <w:szCs w:val="24"/>
        </w:rPr>
        <w:t xml:space="preserve">3, del </w:t>
      </w:r>
      <w:r w:rsidR="00465A75">
        <w:rPr>
          <w:rFonts w:ascii="Garamond" w:hAnsi="Garamond" w:cs="Arial"/>
          <w:sz w:val="24"/>
          <w:szCs w:val="24"/>
        </w:rPr>
        <w:t>d</w:t>
      </w:r>
      <w:r w:rsidRPr="006B2002">
        <w:rPr>
          <w:rFonts w:ascii="Garamond" w:hAnsi="Garamond" w:cs="Arial"/>
          <w:sz w:val="24"/>
          <w:szCs w:val="24"/>
        </w:rPr>
        <w:t>.P.R. 28 dicembre 2000 n. 445.</w:t>
      </w:r>
    </w:p>
    <w:p w14:paraId="44B2D61B" w14:textId="77777777" w:rsidR="003E5BDE" w:rsidRPr="006B2002" w:rsidRDefault="003E5BDE">
      <w:pPr>
        <w:pStyle w:val="Paragrafoelenco1"/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BCCA9CB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59A9E60" w14:textId="77777777" w:rsidR="003E5BDE" w:rsidRPr="006B2002" w:rsidRDefault="003E5BDE">
      <w:pPr>
        <w:spacing w:after="0" w:line="264" w:lineRule="auto"/>
        <w:rPr>
          <w:rFonts w:ascii="Garamond" w:hAnsi="Garamond" w:cs="Arial"/>
          <w:i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>…………………………</w:t>
      </w:r>
      <w:proofErr w:type="gramStart"/>
      <w:r w:rsidRPr="006B2002">
        <w:rPr>
          <w:rFonts w:ascii="Garamond" w:hAnsi="Garamond" w:cs="Arial"/>
          <w:sz w:val="24"/>
          <w:szCs w:val="24"/>
        </w:rPr>
        <w:t>…….</w:t>
      </w:r>
      <w:proofErr w:type="gramEnd"/>
      <w:r w:rsidRPr="006B2002">
        <w:rPr>
          <w:rFonts w:ascii="Garamond" w:hAnsi="Garamond" w:cs="Arial"/>
          <w:sz w:val="24"/>
          <w:szCs w:val="24"/>
        </w:rPr>
        <w:t>., lì ………………………..</w:t>
      </w:r>
    </w:p>
    <w:p w14:paraId="67BA833E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i/>
          <w:sz w:val="24"/>
          <w:szCs w:val="24"/>
        </w:rPr>
        <w:t>(luogo, data)</w:t>
      </w:r>
    </w:p>
    <w:p w14:paraId="7949CE77" w14:textId="77777777" w:rsidR="003E5BDE" w:rsidRPr="006B2002" w:rsidRDefault="003E5BDE">
      <w:pPr>
        <w:spacing w:after="0" w:line="264" w:lineRule="auto"/>
        <w:rPr>
          <w:rFonts w:ascii="Garamond" w:hAnsi="Garamond" w:cs="Arial"/>
          <w:sz w:val="24"/>
          <w:szCs w:val="24"/>
        </w:rPr>
      </w:pPr>
    </w:p>
    <w:p w14:paraId="1F82AF7B" w14:textId="77777777" w:rsidR="003E5BDE" w:rsidRPr="006B2002" w:rsidRDefault="003E5BDE">
      <w:pPr>
        <w:spacing w:after="0" w:line="264" w:lineRule="auto"/>
        <w:jc w:val="center"/>
        <w:rPr>
          <w:rFonts w:ascii="Garamond" w:hAnsi="Garamond" w:cs="Arial"/>
          <w:sz w:val="24"/>
          <w:szCs w:val="24"/>
        </w:rPr>
      </w:pPr>
      <w:r w:rsidRPr="006B2002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IN FEDE</w:t>
      </w:r>
    </w:p>
    <w:p w14:paraId="7392CC16" w14:textId="77777777" w:rsidR="003E5BDE" w:rsidRDefault="003E5BDE">
      <w:pPr>
        <w:spacing w:after="0" w:line="264" w:lineRule="auto"/>
        <w:jc w:val="center"/>
      </w:pPr>
      <w:r w:rsidRPr="006B2002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               (timbro e</w:t>
      </w:r>
      <w:r>
        <w:rPr>
          <w:rFonts w:ascii="Arial" w:hAnsi="Arial" w:cs="Arial"/>
          <w:sz w:val="20"/>
          <w:szCs w:val="20"/>
        </w:rPr>
        <w:t xml:space="preserve"> firma)</w:t>
      </w:r>
    </w:p>
    <w:sectPr w:rsidR="003E5BDE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87A40" w14:textId="77777777" w:rsidR="00D05C7C" w:rsidRDefault="00D05C7C">
      <w:pPr>
        <w:spacing w:after="0" w:line="240" w:lineRule="auto"/>
      </w:pPr>
      <w:r>
        <w:separator/>
      </w:r>
    </w:p>
  </w:endnote>
  <w:endnote w:type="continuationSeparator" w:id="0">
    <w:p w14:paraId="286E8191" w14:textId="77777777" w:rsidR="00D05C7C" w:rsidRDefault="00D0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ium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E8B3F" w14:textId="77777777" w:rsidR="003E5BDE" w:rsidRDefault="003E5BDE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9C2530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B791" w14:textId="77777777" w:rsidR="00D05C7C" w:rsidRDefault="00D05C7C">
      <w:pPr>
        <w:spacing w:after="0" w:line="240" w:lineRule="auto"/>
      </w:pPr>
      <w:r>
        <w:separator/>
      </w:r>
    </w:p>
  </w:footnote>
  <w:footnote w:type="continuationSeparator" w:id="0">
    <w:p w14:paraId="3693AD54" w14:textId="77777777" w:rsidR="00D05C7C" w:rsidRDefault="00D0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4D93B" w14:textId="77777777" w:rsidR="00604F5E" w:rsidRDefault="00604F5E" w:rsidP="00604F5E">
    <w:pPr>
      <w:pStyle w:val="Standard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position w:val="15"/>
        <w:sz w:val="20"/>
        <w:szCs w:val="20"/>
      </w:rPr>
      <w:t>“Domanda di partecipazione” - Bollo € 16,00</w:t>
    </w:r>
  </w:p>
  <w:p w14:paraId="1C9E8A9F" w14:textId="77777777" w:rsidR="00604F5E" w:rsidRDefault="00604F5E" w:rsidP="00604F5E">
    <w:pPr>
      <w:pStyle w:val="Standard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position w:val="15"/>
        <w:sz w:val="20"/>
        <w:szCs w:val="20"/>
      </w:rPr>
      <w:t>Da inserire nella BUSTA A – Documentazione Amministrativa</w:t>
    </w:r>
  </w:p>
  <w:p w14:paraId="2486B8BA" w14:textId="77777777" w:rsidR="00604F5E" w:rsidRPr="00604F5E" w:rsidRDefault="00604F5E" w:rsidP="00604F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AF40514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18"/>
    <w:multiLevelType w:val="singleLevel"/>
    <w:tmpl w:val="58F4FA76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Calibri" w:hint="default"/>
        <w:bCs/>
        <w:kern w:val="1"/>
        <w:sz w:val="24"/>
        <w:szCs w:val="24"/>
      </w:rPr>
    </w:lvl>
  </w:abstractNum>
  <w:abstractNum w:abstractNumId="9">
    <w:nsid w:val="12F31B92"/>
    <w:multiLevelType w:val="hybridMultilevel"/>
    <w:tmpl w:val="0FBE509C"/>
    <w:lvl w:ilvl="0" w:tplc="037C109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715AC"/>
    <w:multiLevelType w:val="multilevel"/>
    <w:tmpl w:val="AF18B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tilium" w:hAnsi="Titilium" w:cs="Calibri" w:hint="default"/>
        <w:color w:val="auto"/>
        <w:sz w:val="18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eastAsia="Times New Roman"/>
        <w:i/>
        <w:i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F06C44"/>
    <w:multiLevelType w:val="hybridMultilevel"/>
    <w:tmpl w:val="E71EEEBC"/>
    <w:lvl w:ilvl="0" w:tplc="49128A3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80154"/>
    <w:multiLevelType w:val="multilevel"/>
    <w:tmpl w:val="AAF405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B9"/>
    <w:rsid w:val="00030E57"/>
    <w:rsid w:val="000456CF"/>
    <w:rsid w:val="0005248F"/>
    <w:rsid w:val="0007189D"/>
    <w:rsid w:val="0007340E"/>
    <w:rsid w:val="000966C8"/>
    <w:rsid w:val="000A5836"/>
    <w:rsid w:val="000F1355"/>
    <w:rsid w:val="000F2CC6"/>
    <w:rsid w:val="0010177D"/>
    <w:rsid w:val="00111CAF"/>
    <w:rsid w:val="00113E8C"/>
    <w:rsid w:val="00117240"/>
    <w:rsid w:val="00127FA6"/>
    <w:rsid w:val="00132071"/>
    <w:rsid w:val="0014356A"/>
    <w:rsid w:val="00151FC0"/>
    <w:rsid w:val="00171E25"/>
    <w:rsid w:val="001B3E4B"/>
    <w:rsid w:val="001C61FC"/>
    <w:rsid w:val="00206423"/>
    <w:rsid w:val="00221874"/>
    <w:rsid w:val="002258A3"/>
    <w:rsid w:val="0022657C"/>
    <w:rsid w:val="00226A75"/>
    <w:rsid w:val="00231B4F"/>
    <w:rsid w:val="00233BCB"/>
    <w:rsid w:val="00234E81"/>
    <w:rsid w:val="00253B59"/>
    <w:rsid w:val="00257910"/>
    <w:rsid w:val="00272461"/>
    <w:rsid w:val="00282F83"/>
    <w:rsid w:val="002B754A"/>
    <w:rsid w:val="002C7ACD"/>
    <w:rsid w:val="002D229E"/>
    <w:rsid w:val="002E40F8"/>
    <w:rsid w:val="002F71F7"/>
    <w:rsid w:val="002F7B4E"/>
    <w:rsid w:val="00306784"/>
    <w:rsid w:val="0030716D"/>
    <w:rsid w:val="003624B7"/>
    <w:rsid w:val="00374B3E"/>
    <w:rsid w:val="00380AFA"/>
    <w:rsid w:val="00392241"/>
    <w:rsid w:val="003A1F9C"/>
    <w:rsid w:val="003B75FE"/>
    <w:rsid w:val="003C7055"/>
    <w:rsid w:val="003E5BDE"/>
    <w:rsid w:val="003F4988"/>
    <w:rsid w:val="00416DB2"/>
    <w:rsid w:val="00424CAA"/>
    <w:rsid w:val="00465A75"/>
    <w:rsid w:val="00481959"/>
    <w:rsid w:val="004A45CD"/>
    <w:rsid w:val="004A4CE1"/>
    <w:rsid w:val="004A5076"/>
    <w:rsid w:val="004B4D23"/>
    <w:rsid w:val="004B582F"/>
    <w:rsid w:val="004C2946"/>
    <w:rsid w:val="004C300A"/>
    <w:rsid w:val="004D58B9"/>
    <w:rsid w:val="004D5970"/>
    <w:rsid w:val="00505AA6"/>
    <w:rsid w:val="005218C2"/>
    <w:rsid w:val="00526285"/>
    <w:rsid w:val="00566EBF"/>
    <w:rsid w:val="005706D9"/>
    <w:rsid w:val="0057238D"/>
    <w:rsid w:val="005969C1"/>
    <w:rsid w:val="005A5453"/>
    <w:rsid w:val="005D58EA"/>
    <w:rsid w:val="005D7EA1"/>
    <w:rsid w:val="00601D2F"/>
    <w:rsid w:val="00604F5E"/>
    <w:rsid w:val="00640B60"/>
    <w:rsid w:val="0064149D"/>
    <w:rsid w:val="00663F46"/>
    <w:rsid w:val="00685D83"/>
    <w:rsid w:val="006B2002"/>
    <w:rsid w:val="006B421A"/>
    <w:rsid w:val="006C76B2"/>
    <w:rsid w:val="006D3291"/>
    <w:rsid w:val="0072376A"/>
    <w:rsid w:val="00726C10"/>
    <w:rsid w:val="00731088"/>
    <w:rsid w:val="007321C4"/>
    <w:rsid w:val="00737D29"/>
    <w:rsid w:val="00740C76"/>
    <w:rsid w:val="00766884"/>
    <w:rsid w:val="007731F0"/>
    <w:rsid w:val="0077519E"/>
    <w:rsid w:val="007864B4"/>
    <w:rsid w:val="007A4B58"/>
    <w:rsid w:val="007E65B6"/>
    <w:rsid w:val="007F3688"/>
    <w:rsid w:val="007F7E7E"/>
    <w:rsid w:val="008066B9"/>
    <w:rsid w:val="00841439"/>
    <w:rsid w:val="008606C6"/>
    <w:rsid w:val="008710DB"/>
    <w:rsid w:val="00876C17"/>
    <w:rsid w:val="008955F0"/>
    <w:rsid w:val="008974B6"/>
    <w:rsid w:val="008C5252"/>
    <w:rsid w:val="008D63CF"/>
    <w:rsid w:val="008E2046"/>
    <w:rsid w:val="008E5FA2"/>
    <w:rsid w:val="008F1409"/>
    <w:rsid w:val="009215B1"/>
    <w:rsid w:val="009333C6"/>
    <w:rsid w:val="0093649F"/>
    <w:rsid w:val="00941803"/>
    <w:rsid w:val="0095123A"/>
    <w:rsid w:val="0096717D"/>
    <w:rsid w:val="009837AB"/>
    <w:rsid w:val="00983C3B"/>
    <w:rsid w:val="009876B7"/>
    <w:rsid w:val="0098780B"/>
    <w:rsid w:val="00994F11"/>
    <w:rsid w:val="009A7530"/>
    <w:rsid w:val="009B0AB3"/>
    <w:rsid w:val="009C2530"/>
    <w:rsid w:val="009C6243"/>
    <w:rsid w:val="009C782D"/>
    <w:rsid w:val="009D611B"/>
    <w:rsid w:val="009E6F7A"/>
    <w:rsid w:val="009F4D17"/>
    <w:rsid w:val="00A074D0"/>
    <w:rsid w:val="00A15165"/>
    <w:rsid w:val="00A6299D"/>
    <w:rsid w:val="00A6364A"/>
    <w:rsid w:val="00A6567E"/>
    <w:rsid w:val="00A71E79"/>
    <w:rsid w:val="00A7594E"/>
    <w:rsid w:val="00A87F55"/>
    <w:rsid w:val="00AA182A"/>
    <w:rsid w:val="00AA2B7A"/>
    <w:rsid w:val="00AA54EF"/>
    <w:rsid w:val="00AD1E34"/>
    <w:rsid w:val="00AE731E"/>
    <w:rsid w:val="00B147F3"/>
    <w:rsid w:val="00B172E0"/>
    <w:rsid w:val="00B33001"/>
    <w:rsid w:val="00B340FF"/>
    <w:rsid w:val="00B40240"/>
    <w:rsid w:val="00B604E7"/>
    <w:rsid w:val="00B664B3"/>
    <w:rsid w:val="00B74FA4"/>
    <w:rsid w:val="00B978B8"/>
    <w:rsid w:val="00BA6A37"/>
    <w:rsid w:val="00BB3E9B"/>
    <w:rsid w:val="00BE3F98"/>
    <w:rsid w:val="00BE7789"/>
    <w:rsid w:val="00BF2AD5"/>
    <w:rsid w:val="00C050A3"/>
    <w:rsid w:val="00C14C20"/>
    <w:rsid w:val="00C16B4F"/>
    <w:rsid w:val="00C20DB1"/>
    <w:rsid w:val="00C32DEE"/>
    <w:rsid w:val="00C34F09"/>
    <w:rsid w:val="00C450C3"/>
    <w:rsid w:val="00C8562A"/>
    <w:rsid w:val="00C95AEF"/>
    <w:rsid w:val="00CB75EB"/>
    <w:rsid w:val="00CE367B"/>
    <w:rsid w:val="00D00DBC"/>
    <w:rsid w:val="00D02784"/>
    <w:rsid w:val="00D05C7C"/>
    <w:rsid w:val="00D124E4"/>
    <w:rsid w:val="00D33B71"/>
    <w:rsid w:val="00D60C53"/>
    <w:rsid w:val="00D66070"/>
    <w:rsid w:val="00D6764A"/>
    <w:rsid w:val="00D7076A"/>
    <w:rsid w:val="00D85B9B"/>
    <w:rsid w:val="00DA1CE6"/>
    <w:rsid w:val="00DA313F"/>
    <w:rsid w:val="00DA5569"/>
    <w:rsid w:val="00DC23D9"/>
    <w:rsid w:val="00DE45A7"/>
    <w:rsid w:val="00DF4840"/>
    <w:rsid w:val="00E10F0C"/>
    <w:rsid w:val="00E2399D"/>
    <w:rsid w:val="00E32B15"/>
    <w:rsid w:val="00E553F6"/>
    <w:rsid w:val="00E74510"/>
    <w:rsid w:val="00EA3966"/>
    <w:rsid w:val="00EA3E13"/>
    <w:rsid w:val="00ED6B79"/>
    <w:rsid w:val="00EE472D"/>
    <w:rsid w:val="00EF4DB3"/>
    <w:rsid w:val="00EF67F4"/>
    <w:rsid w:val="00F03025"/>
    <w:rsid w:val="00F057F1"/>
    <w:rsid w:val="00F15473"/>
    <w:rsid w:val="00F3572E"/>
    <w:rsid w:val="00F44CD0"/>
    <w:rsid w:val="00F51328"/>
    <w:rsid w:val="00F66943"/>
    <w:rsid w:val="00F73E4C"/>
    <w:rsid w:val="00F757F4"/>
    <w:rsid w:val="00F76F93"/>
    <w:rsid w:val="00F84C5E"/>
    <w:rsid w:val="00F90433"/>
    <w:rsid w:val="00FD1684"/>
    <w:rsid w:val="00FD1D4C"/>
    <w:rsid w:val="00FD571E"/>
    <w:rsid w:val="00FD7C3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A71626"/>
  <w15:chartTrackingRefBased/>
  <w15:docId w15:val="{E748529D-FB8B-594F-9061-10C481F6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BodyTextChar">
    <w:name w:val="Body Text Char"/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b/>
      <w:i w:val="0"/>
    </w:rPr>
  </w:style>
  <w:style w:type="character" w:customStyle="1" w:styleId="WW8Num12z0">
    <w:name w:val="WW8Num12z0"/>
    <w:rPr>
      <w:rFonts w:ascii="Times New Roman" w:hAnsi="Times New Roman" w:cs="Times New Roman"/>
      <w:b/>
      <w:bCs/>
      <w:sz w:val="18"/>
      <w:lang w:val="it-I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3z0">
    <w:name w:val="WW8Num23z0"/>
    <w:rPr>
      <w:rFonts w:ascii="Garamond" w:hAnsi="Garamond" w:cs="Garamond"/>
      <w:lang w:val="it-I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Rientrocorpodeltesto22">
    <w:name w:val="Rientro corpo del testo 22"/>
    <w:basedOn w:val="Normale"/>
    <w:pPr>
      <w:widowControl w:val="0"/>
      <w:spacing w:after="0" w:line="100" w:lineRule="atLeast"/>
      <w:ind w:left="360"/>
      <w:jc w:val="both"/>
    </w:pPr>
    <w:rPr>
      <w:rFonts w:ascii="Liberation Serif" w:eastAsia="Arial Unicode MS" w:hAnsi="Liberation Serif" w:cs="Mangal"/>
      <w:kern w:val="1"/>
      <w:sz w:val="24"/>
      <w:szCs w:val="20"/>
      <w:lang w:eastAsia="hi-IN" w:bidi="hi-IN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Arial" w:eastAsia="Times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Citazione">
    <w:name w:val="Quote"/>
    <w:basedOn w:val="Normale"/>
    <w:qFormat/>
    <w:pPr>
      <w:widowControl w:val="0"/>
      <w:spacing w:after="283" w:line="100" w:lineRule="atLeast"/>
      <w:ind w:left="567" w:right="567"/>
    </w:pPr>
    <w:rPr>
      <w:rFonts w:ascii="Liberation Serif" w:eastAsia="Arial Unicode MS" w:hAnsi="Liberation Serif" w:cs="Mangal"/>
      <w:kern w:val="1"/>
      <w:sz w:val="24"/>
      <w:szCs w:val="24"/>
      <w:lang w:eastAsia="hi-IN" w:bidi="hi-IN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1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841439"/>
    <w:pPr>
      <w:ind w:left="720"/>
      <w:contextualSpacing/>
    </w:pPr>
  </w:style>
  <w:style w:type="paragraph" w:styleId="NormaleWeb">
    <w:name w:val="Normal (Web)"/>
    <w:basedOn w:val="Normale"/>
    <w:rsid w:val="00F84C5E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2265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65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657C"/>
    <w:rPr>
      <w:rFonts w:ascii="Calibri" w:eastAsia="SimSun" w:hAnsi="Calibri"/>
      <w:lang w:eastAsia="ar-SA"/>
    </w:rPr>
  </w:style>
  <w:style w:type="paragraph" w:customStyle="1" w:styleId="Standard">
    <w:name w:val="Standard"/>
    <w:rsid w:val="00604F5E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604F5E"/>
    <w:pPr>
      <w:spacing w:before="2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17</Pages>
  <Words>6145</Words>
  <Characters>35027</Characters>
  <Application>Microsoft Office Word</Application>
  <DocSecurity>0</DocSecurity>
  <Lines>291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Utente Windows</cp:lastModifiedBy>
  <cp:revision>7</cp:revision>
  <cp:lastPrinted>2017-11-21T07:31:00Z</cp:lastPrinted>
  <dcterms:created xsi:type="dcterms:W3CDTF">2022-06-30T17:25:00Z</dcterms:created>
  <dcterms:modified xsi:type="dcterms:W3CDTF">2022-07-28T17:15:00Z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